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A" w:rsidRDefault="00A36741" w:rsidP="00FD6A57">
      <w:pPr>
        <w:pStyle w:val="ListeParagraf"/>
        <w:widowControl w:val="0"/>
        <w:jc w:val="center"/>
        <w:rPr>
          <w:rFonts w:ascii="Segoe UI" w:hAnsi="Segoe UI" w:cs="Segoe UI"/>
          <w:b/>
          <w:color w:val="C00000"/>
          <w:sz w:val="24"/>
          <w:szCs w:val="28"/>
        </w:rPr>
      </w:pPr>
      <w:r w:rsidRPr="00A36741">
        <w:rPr>
          <w:rFonts w:ascii="Segoe UI" w:hAnsi="Segoe UI" w:cs="Segoe UI"/>
          <w:b/>
          <w:color w:val="C00000"/>
          <w:sz w:val="24"/>
          <w:szCs w:val="28"/>
        </w:rPr>
        <w:t>İ</w:t>
      </w:r>
      <w:r w:rsidR="00ED6BBA" w:rsidRPr="00A36741">
        <w:rPr>
          <w:rFonts w:ascii="Segoe UI" w:hAnsi="Segoe UI" w:cs="Segoe UI"/>
          <w:b/>
          <w:color w:val="C00000"/>
          <w:sz w:val="24"/>
          <w:szCs w:val="28"/>
        </w:rPr>
        <w:t>STANBUL</w:t>
      </w:r>
    </w:p>
    <w:p w:rsidR="00773D90" w:rsidRDefault="00AA42E8" w:rsidP="00FD6A57">
      <w:pPr>
        <w:pStyle w:val="ListeParagraf"/>
        <w:widowControl w:val="0"/>
        <w:jc w:val="center"/>
        <w:rPr>
          <w:rFonts w:ascii="Segoe UI" w:hAnsi="Segoe UI" w:cs="Segoe UI"/>
          <w:b/>
          <w:color w:val="C00000"/>
          <w:sz w:val="24"/>
          <w:szCs w:val="28"/>
        </w:rPr>
      </w:pPr>
      <w:r>
        <w:rPr>
          <w:rFonts w:ascii="Segoe UI" w:hAnsi="Segoe UI" w:cs="Segoe UI"/>
          <w:b/>
          <w:color w:val="C00000"/>
          <w:sz w:val="24"/>
          <w:szCs w:val="28"/>
        </w:rPr>
        <w:t>10</w:t>
      </w:r>
      <w:r w:rsidR="00FD6A57" w:rsidRPr="00DA5C35">
        <w:rPr>
          <w:rFonts w:ascii="Segoe UI" w:hAnsi="Segoe UI" w:cs="Segoe UI"/>
          <w:b/>
          <w:color w:val="C00000"/>
          <w:sz w:val="24"/>
          <w:szCs w:val="28"/>
        </w:rPr>
        <w:t>.</w:t>
      </w:r>
      <w:r w:rsidR="00EF5B92">
        <w:rPr>
          <w:rFonts w:ascii="Segoe UI" w:hAnsi="Segoe UI" w:cs="Segoe UI"/>
          <w:b/>
          <w:color w:val="C00000"/>
          <w:sz w:val="24"/>
          <w:szCs w:val="28"/>
        </w:rPr>
        <w:t xml:space="preserve"> </w:t>
      </w:r>
      <w:r w:rsidR="00C26179" w:rsidRPr="00DA5C35">
        <w:rPr>
          <w:rFonts w:ascii="Segoe UI" w:hAnsi="Segoe UI" w:cs="Segoe UI"/>
          <w:b/>
          <w:color w:val="C00000"/>
          <w:sz w:val="24"/>
          <w:szCs w:val="28"/>
        </w:rPr>
        <w:t>ENDOSKOPİK SİNÜ</w:t>
      </w:r>
      <w:r w:rsidR="00773D90" w:rsidRPr="00DA5C35">
        <w:rPr>
          <w:rFonts w:ascii="Segoe UI" w:hAnsi="Segoe UI" w:cs="Segoe UI"/>
          <w:b/>
          <w:color w:val="C00000"/>
          <w:sz w:val="24"/>
          <w:szCs w:val="28"/>
        </w:rPr>
        <w:t>S CERRAHİSİ KURS PROGRAMI</w:t>
      </w:r>
    </w:p>
    <w:p w:rsidR="00ED6BBA" w:rsidRPr="00D766C6" w:rsidRDefault="00ED6BBA" w:rsidP="00ED6BBA">
      <w:pPr>
        <w:pStyle w:val="ListeParagraf"/>
        <w:widowControl w:val="0"/>
        <w:jc w:val="center"/>
        <w:rPr>
          <w:rFonts w:ascii="Times New Roman" w:hAnsi="Times New Roman" w:cs="Times New Roman"/>
          <w:b/>
          <w:color w:val="C00000"/>
          <w:szCs w:val="28"/>
        </w:rPr>
      </w:pPr>
      <w:r>
        <w:rPr>
          <w:rFonts w:ascii="Helvetica" w:hAnsi="Helvetica" w:cs="Helvetica"/>
          <w:szCs w:val="26"/>
        </w:rPr>
        <w:t> </w:t>
      </w:r>
      <w:r w:rsidRPr="00D766C6">
        <w:rPr>
          <w:rFonts w:ascii="Times New Roman" w:hAnsi="Times New Roman" w:cs="Times New Roman"/>
          <w:b/>
          <w:color w:val="C00000"/>
          <w:szCs w:val="28"/>
        </w:rPr>
        <w:t xml:space="preserve">İSTANBUL </w:t>
      </w:r>
      <w:r>
        <w:rPr>
          <w:rFonts w:ascii="Times New Roman" w:hAnsi="Times New Roman" w:cs="Times New Roman"/>
          <w:b/>
          <w:color w:val="C00000"/>
          <w:szCs w:val="28"/>
        </w:rPr>
        <w:t>S.B.</w:t>
      </w:r>
      <w:r w:rsidR="00842974">
        <w:rPr>
          <w:rFonts w:ascii="Times New Roman" w:hAnsi="Times New Roman" w:cs="Times New Roman"/>
          <w:b/>
          <w:color w:val="C00000"/>
          <w:szCs w:val="28"/>
        </w:rPr>
        <w:t>ÜNİVERSİTESİ MEHMET AKİF ERSOY DENEYSEL ARAŞTIRMA GELİŞTİRME</w:t>
      </w:r>
      <w:r w:rsidR="007930E1">
        <w:rPr>
          <w:rFonts w:ascii="Times New Roman" w:hAnsi="Times New Roman" w:cs="Times New Roman"/>
          <w:b/>
          <w:color w:val="C00000"/>
          <w:szCs w:val="28"/>
        </w:rPr>
        <w:t xml:space="preserve"> </w:t>
      </w:r>
      <w:proofErr w:type="spellStart"/>
      <w:r w:rsidR="007930E1">
        <w:rPr>
          <w:rFonts w:ascii="Times New Roman" w:hAnsi="Times New Roman" w:cs="Times New Roman"/>
          <w:b/>
          <w:color w:val="C00000"/>
          <w:szCs w:val="28"/>
        </w:rPr>
        <w:t>ve</w:t>
      </w:r>
      <w:proofErr w:type="spellEnd"/>
      <w:r w:rsidR="007930E1">
        <w:rPr>
          <w:rFonts w:ascii="Times New Roman" w:hAnsi="Times New Roman" w:cs="Times New Roman"/>
          <w:b/>
          <w:color w:val="C00000"/>
          <w:szCs w:val="28"/>
        </w:rPr>
        <w:t xml:space="preserve"> </w:t>
      </w:r>
      <w:r w:rsidR="00842974">
        <w:rPr>
          <w:rFonts w:ascii="Times New Roman" w:hAnsi="Times New Roman" w:cs="Times New Roman"/>
          <w:b/>
          <w:color w:val="C00000"/>
          <w:szCs w:val="28"/>
        </w:rPr>
        <w:t xml:space="preserve">EĞİTİM MERKEZİ </w:t>
      </w:r>
    </w:p>
    <w:p w:rsidR="00ED6BBA" w:rsidRDefault="00ED6BBA" w:rsidP="00760F63">
      <w:pPr>
        <w:widowControl w:val="0"/>
        <w:spacing w:after="0" w:line="100" w:lineRule="atLeast"/>
        <w:rPr>
          <w:rFonts w:ascii="Palatino Linotype" w:hAnsi="Palatino Linotype" w:cs="Narkisim"/>
          <w:b/>
          <w:sz w:val="20"/>
          <w:szCs w:val="20"/>
        </w:rPr>
      </w:pPr>
    </w:p>
    <w:p w:rsidR="00ED6BBA" w:rsidRPr="003F7FDF" w:rsidRDefault="00ED6BBA" w:rsidP="00ED6BB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6"/>
        </w:rPr>
      </w:pPr>
      <w:proofErr w:type="spellStart"/>
      <w:r w:rsidRPr="003F7FDF">
        <w:rPr>
          <w:rFonts w:ascii="Helvetica" w:hAnsi="Helvetica" w:cs="Helvetica"/>
          <w:b/>
          <w:sz w:val="20"/>
          <w:szCs w:val="26"/>
        </w:rPr>
        <w:t>Tarih</w:t>
      </w:r>
      <w:proofErr w:type="spellEnd"/>
      <w:r>
        <w:rPr>
          <w:rFonts w:ascii="Helvetica" w:hAnsi="Helvetica" w:cs="Helvetica"/>
          <w:b/>
          <w:sz w:val="20"/>
          <w:szCs w:val="26"/>
        </w:rPr>
        <w:tab/>
      </w:r>
      <w:r>
        <w:rPr>
          <w:rFonts w:ascii="Helvetica" w:hAnsi="Helvetica" w:cs="Helvetica"/>
          <w:b/>
          <w:sz w:val="20"/>
          <w:szCs w:val="26"/>
        </w:rPr>
        <w:tab/>
      </w:r>
      <w:r>
        <w:rPr>
          <w:rFonts w:ascii="Helvetica" w:hAnsi="Helvetica" w:cs="Helvetica"/>
          <w:b/>
          <w:sz w:val="20"/>
          <w:szCs w:val="26"/>
        </w:rPr>
        <w:tab/>
      </w:r>
      <w:r w:rsidR="008D18AF">
        <w:rPr>
          <w:rFonts w:ascii="Helvetica" w:hAnsi="Helvetica" w:cs="Helvetica"/>
          <w:b/>
          <w:sz w:val="20"/>
          <w:szCs w:val="26"/>
        </w:rPr>
        <w:t>:1</w:t>
      </w:r>
      <w:r w:rsidR="007564FF">
        <w:rPr>
          <w:rFonts w:ascii="Helvetica" w:hAnsi="Helvetica" w:cs="Helvetica"/>
          <w:b/>
          <w:sz w:val="20"/>
          <w:szCs w:val="26"/>
        </w:rPr>
        <w:t>2</w:t>
      </w:r>
      <w:r w:rsidR="00515E11">
        <w:rPr>
          <w:rFonts w:ascii="Helvetica" w:hAnsi="Helvetica" w:cs="Helvetica"/>
          <w:b/>
          <w:sz w:val="20"/>
          <w:szCs w:val="26"/>
        </w:rPr>
        <w:t xml:space="preserve"> </w:t>
      </w:r>
      <w:proofErr w:type="spellStart"/>
      <w:r w:rsidR="007564FF">
        <w:rPr>
          <w:rFonts w:ascii="Helvetica" w:hAnsi="Helvetica" w:cs="Helvetica"/>
          <w:b/>
          <w:sz w:val="20"/>
          <w:szCs w:val="26"/>
        </w:rPr>
        <w:t>Eylül</w:t>
      </w:r>
      <w:proofErr w:type="spellEnd"/>
      <w:r w:rsidR="00255779">
        <w:rPr>
          <w:rFonts w:ascii="Helvetica" w:hAnsi="Helvetica" w:cs="Helvetica"/>
          <w:b/>
          <w:sz w:val="20"/>
          <w:szCs w:val="26"/>
        </w:rPr>
        <w:t xml:space="preserve"> 2021</w:t>
      </w:r>
    </w:p>
    <w:p w:rsidR="00773D90" w:rsidRDefault="00047F71" w:rsidP="00ED6BBA">
      <w:pPr>
        <w:widowControl w:val="0"/>
        <w:spacing w:after="0" w:line="240" w:lineRule="auto"/>
        <w:rPr>
          <w:rFonts w:ascii="Palatino Linotype" w:hAnsi="Palatino Linotype" w:cs="Narkisim"/>
          <w:b/>
          <w:sz w:val="20"/>
          <w:szCs w:val="20"/>
        </w:rPr>
      </w:pPr>
      <w:r w:rsidRPr="00DA5C35">
        <w:rPr>
          <w:rFonts w:ascii="Palatino Linotype" w:hAnsi="Palatino Linotype" w:cs="Narkisim"/>
          <w:b/>
          <w:sz w:val="20"/>
          <w:szCs w:val="20"/>
        </w:rPr>
        <w:t>Kurs Başkanı</w:t>
      </w:r>
      <w:r w:rsidRPr="00DA5C35">
        <w:rPr>
          <w:rFonts w:ascii="Palatino Linotype" w:hAnsi="Palatino Linotype" w:cs="Narkisim"/>
          <w:b/>
          <w:sz w:val="20"/>
          <w:szCs w:val="20"/>
        </w:rPr>
        <w:tab/>
      </w:r>
      <w:r w:rsidRPr="00DA5C35">
        <w:rPr>
          <w:rFonts w:ascii="Palatino Linotype" w:hAnsi="Palatino Linotype" w:cs="Narkisim"/>
          <w:b/>
          <w:sz w:val="20"/>
          <w:szCs w:val="20"/>
        </w:rPr>
        <w:tab/>
        <w:t xml:space="preserve">: </w:t>
      </w:r>
      <w:r w:rsidR="00773D90" w:rsidRPr="00DA5C35">
        <w:rPr>
          <w:rFonts w:ascii="Palatino Linotype" w:hAnsi="Palatino Linotype" w:cs="Narkisim"/>
          <w:b/>
          <w:sz w:val="20"/>
          <w:szCs w:val="20"/>
        </w:rPr>
        <w:t>Prof</w:t>
      </w:r>
      <w:r w:rsidR="005A612C">
        <w:rPr>
          <w:rFonts w:ascii="Palatino Linotype" w:hAnsi="Palatino Linotype" w:cs="Narkisim"/>
          <w:b/>
          <w:sz w:val="20"/>
          <w:szCs w:val="20"/>
        </w:rPr>
        <w:t>.</w:t>
      </w:r>
      <w:r w:rsidR="00773D90" w:rsidRPr="00DA5C35">
        <w:rPr>
          <w:rFonts w:ascii="Palatino Linotype" w:hAnsi="Palatino Linotype" w:cs="Narkisim"/>
          <w:b/>
          <w:sz w:val="20"/>
          <w:szCs w:val="20"/>
        </w:rPr>
        <w:t xml:space="preserve"> D</w:t>
      </w:r>
      <w:r w:rsidR="00A36741">
        <w:rPr>
          <w:rFonts w:ascii="Palatino Linotype" w:hAnsi="Palatino Linotype" w:cs="Narkisim"/>
          <w:b/>
          <w:sz w:val="20"/>
          <w:szCs w:val="20"/>
        </w:rPr>
        <w:t>r</w:t>
      </w:r>
      <w:r w:rsidR="005A612C">
        <w:rPr>
          <w:rFonts w:ascii="Palatino Linotype" w:hAnsi="Palatino Linotype" w:cs="Narkisim"/>
          <w:b/>
          <w:sz w:val="20"/>
          <w:szCs w:val="20"/>
        </w:rPr>
        <w:t>.</w:t>
      </w:r>
      <w:r w:rsidR="00773D90" w:rsidRPr="00DA5C35">
        <w:rPr>
          <w:rFonts w:ascii="Palatino Linotype" w:hAnsi="Palatino Linotype" w:cs="Narkisim"/>
          <w:b/>
          <w:sz w:val="20"/>
          <w:szCs w:val="20"/>
        </w:rPr>
        <w:t xml:space="preserve"> </w:t>
      </w:r>
      <w:proofErr w:type="spellStart"/>
      <w:r w:rsidR="00773D90" w:rsidRPr="00DA5C35">
        <w:rPr>
          <w:rFonts w:ascii="Palatino Linotype" w:hAnsi="Palatino Linotype" w:cs="Narkisim"/>
          <w:b/>
          <w:sz w:val="20"/>
          <w:szCs w:val="20"/>
        </w:rPr>
        <w:t>Asım</w:t>
      </w:r>
      <w:proofErr w:type="spellEnd"/>
      <w:r w:rsidR="00773D90" w:rsidRPr="00DA5C35">
        <w:rPr>
          <w:rFonts w:ascii="Palatino Linotype" w:hAnsi="Palatino Linotype" w:cs="Narkisim"/>
          <w:b/>
          <w:sz w:val="20"/>
          <w:szCs w:val="20"/>
        </w:rPr>
        <w:t xml:space="preserve"> KAYTAZ</w:t>
      </w:r>
    </w:p>
    <w:p w:rsidR="000E012F" w:rsidRPr="00DA5C35" w:rsidRDefault="000E012F" w:rsidP="00ED6BBA">
      <w:pPr>
        <w:widowControl w:val="0"/>
        <w:spacing w:after="0" w:line="240" w:lineRule="auto"/>
        <w:rPr>
          <w:rFonts w:ascii="Palatino Linotype" w:hAnsi="Palatino Linotype" w:cs="Narkisim"/>
          <w:b/>
          <w:sz w:val="20"/>
          <w:szCs w:val="20"/>
        </w:rPr>
      </w:pPr>
      <w:proofErr w:type="spellStart"/>
      <w:r>
        <w:rPr>
          <w:rFonts w:ascii="Palatino Linotype" w:hAnsi="Palatino Linotype" w:cs="Narkisim"/>
          <w:b/>
          <w:sz w:val="20"/>
          <w:szCs w:val="20"/>
        </w:rPr>
        <w:t>Kurs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Sekreteri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ab/>
      </w:r>
      <w:r>
        <w:rPr>
          <w:rFonts w:ascii="Palatino Linotype" w:hAnsi="Palatino Linotype" w:cs="Narkisim"/>
          <w:b/>
          <w:sz w:val="20"/>
          <w:szCs w:val="20"/>
        </w:rPr>
        <w:tab/>
        <w:t>:</w:t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Uzm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 xml:space="preserve"> Dr </w:t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Ahmet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Erdem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 xml:space="preserve"> KILAVUZ</w:t>
      </w:r>
    </w:p>
    <w:p w:rsidR="00ED6BBA" w:rsidRPr="003F7FDF" w:rsidRDefault="00ED6BBA" w:rsidP="00ED6BB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6"/>
        </w:rPr>
      </w:pPr>
      <w:proofErr w:type="spellStart"/>
      <w:r>
        <w:rPr>
          <w:rFonts w:ascii="Helvetica" w:hAnsi="Helvetica" w:cs="Helvetica"/>
          <w:b/>
          <w:sz w:val="20"/>
          <w:szCs w:val="26"/>
        </w:rPr>
        <w:t>Kurs</w:t>
      </w:r>
      <w:proofErr w:type="spellEnd"/>
      <w:r>
        <w:rPr>
          <w:rFonts w:ascii="Helvetica" w:hAnsi="Helvetica" w:cs="Helvetica"/>
          <w:b/>
          <w:sz w:val="20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sz w:val="20"/>
          <w:szCs w:val="26"/>
        </w:rPr>
        <w:t>yeri</w:t>
      </w:r>
      <w:proofErr w:type="spellEnd"/>
      <w:r>
        <w:rPr>
          <w:rFonts w:ascii="Helvetica" w:hAnsi="Helvetica" w:cs="Helvetica"/>
          <w:b/>
          <w:sz w:val="20"/>
          <w:szCs w:val="26"/>
        </w:rPr>
        <w:tab/>
        <w:t xml:space="preserve">        </w:t>
      </w:r>
      <w:r>
        <w:rPr>
          <w:rFonts w:ascii="Helvetica" w:hAnsi="Helvetica" w:cs="Helvetica"/>
          <w:b/>
          <w:sz w:val="20"/>
          <w:szCs w:val="26"/>
        </w:rPr>
        <w:tab/>
        <w:t>:</w:t>
      </w:r>
      <w:r w:rsidRPr="003F7FDF">
        <w:rPr>
          <w:rFonts w:ascii="Times New Roman" w:hAnsi="Times New Roman" w:cs="Times New Roman"/>
          <w:b/>
          <w:sz w:val="20"/>
          <w:szCs w:val="20"/>
        </w:rPr>
        <w:t xml:space="preserve">İSTANBUL MEHMET AKİF ERSOY </w:t>
      </w:r>
      <w:r w:rsidR="008012F0">
        <w:rPr>
          <w:rFonts w:ascii="Times New Roman" w:hAnsi="Times New Roman" w:cs="Times New Roman"/>
          <w:b/>
          <w:sz w:val="20"/>
          <w:szCs w:val="20"/>
        </w:rPr>
        <w:t>DEN</w:t>
      </w:r>
      <w:r w:rsidR="001A5746">
        <w:rPr>
          <w:rFonts w:ascii="Times New Roman" w:hAnsi="Times New Roman" w:cs="Times New Roman"/>
          <w:b/>
          <w:sz w:val="20"/>
          <w:szCs w:val="20"/>
        </w:rPr>
        <w:t>E</w:t>
      </w:r>
      <w:r w:rsidR="008012F0">
        <w:rPr>
          <w:rFonts w:ascii="Times New Roman" w:hAnsi="Times New Roman" w:cs="Times New Roman"/>
          <w:b/>
          <w:sz w:val="20"/>
          <w:szCs w:val="20"/>
        </w:rPr>
        <w:t>YSEL ARAŞTIRM</w:t>
      </w:r>
      <w:r w:rsidR="007930E1">
        <w:rPr>
          <w:rFonts w:ascii="Times New Roman" w:hAnsi="Times New Roman" w:cs="Times New Roman"/>
          <w:b/>
          <w:sz w:val="20"/>
          <w:szCs w:val="20"/>
        </w:rPr>
        <w:t>A</w:t>
      </w:r>
      <w:r w:rsidR="008C79FD">
        <w:rPr>
          <w:rFonts w:ascii="Times New Roman" w:hAnsi="Times New Roman" w:cs="Times New Roman"/>
          <w:b/>
          <w:sz w:val="20"/>
          <w:szCs w:val="20"/>
        </w:rPr>
        <w:t xml:space="preserve"> GELİŞTİRME </w:t>
      </w:r>
      <w:r w:rsidR="008C79FD">
        <w:rPr>
          <w:rFonts w:ascii="Times New Roman" w:hAnsi="Times New Roman" w:cs="Times New Roman"/>
          <w:b/>
          <w:sz w:val="20"/>
          <w:szCs w:val="20"/>
        </w:rPr>
        <w:tab/>
      </w:r>
      <w:r w:rsidR="008C79FD">
        <w:rPr>
          <w:rFonts w:ascii="Times New Roman" w:hAnsi="Times New Roman" w:cs="Times New Roman"/>
          <w:b/>
          <w:sz w:val="20"/>
          <w:szCs w:val="20"/>
        </w:rPr>
        <w:tab/>
      </w:r>
      <w:r w:rsidR="008C79F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8012F0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8C79F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012F0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="008012F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C79FD">
        <w:rPr>
          <w:rFonts w:ascii="Times New Roman" w:hAnsi="Times New Roman" w:cs="Times New Roman"/>
          <w:b/>
          <w:sz w:val="20"/>
          <w:szCs w:val="20"/>
        </w:rPr>
        <w:t>EĞİTİM MERKEZİ</w:t>
      </w:r>
      <w:r w:rsidR="00E402E1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8C79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2E1">
        <w:rPr>
          <w:rFonts w:ascii="Times New Roman" w:hAnsi="Times New Roman" w:cs="Times New Roman"/>
          <w:b/>
          <w:sz w:val="20"/>
          <w:szCs w:val="20"/>
        </w:rPr>
        <w:t>(</w:t>
      </w:r>
      <w:r w:rsidR="0064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12F0">
        <w:rPr>
          <w:rFonts w:ascii="Times New Roman" w:hAnsi="Times New Roman" w:cs="Times New Roman"/>
          <w:b/>
          <w:sz w:val="20"/>
          <w:szCs w:val="20"/>
        </w:rPr>
        <w:t xml:space="preserve">İDEA </w:t>
      </w:r>
      <w:r w:rsidRPr="003F7F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F7FDF">
        <w:rPr>
          <w:rFonts w:ascii="Times New Roman" w:hAnsi="Times New Roman" w:cs="Times New Roman"/>
          <w:b/>
          <w:sz w:val="20"/>
          <w:szCs w:val="20"/>
        </w:rPr>
        <w:t>salonları</w:t>
      </w:r>
      <w:proofErr w:type="spellEnd"/>
      <w:r w:rsidR="0064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02E1">
        <w:rPr>
          <w:rFonts w:ascii="Times New Roman" w:hAnsi="Times New Roman" w:cs="Times New Roman"/>
          <w:b/>
          <w:sz w:val="20"/>
          <w:szCs w:val="20"/>
        </w:rPr>
        <w:t>)</w:t>
      </w:r>
    </w:p>
    <w:p w:rsidR="006767A5" w:rsidRPr="00DA5C35" w:rsidRDefault="006767A5" w:rsidP="006767A5">
      <w:pPr>
        <w:widowControl w:val="0"/>
        <w:spacing w:after="0" w:line="100" w:lineRule="atLeast"/>
        <w:ind w:left="720"/>
        <w:rPr>
          <w:rFonts w:ascii="Palatino Linotype" w:hAnsi="Palatino Linotype" w:cs="Narkisim"/>
          <w:b/>
          <w:sz w:val="18"/>
          <w:szCs w:val="18"/>
        </w:rPr>
      </w:pPr>
    </w:p>
    <w:p w:rsidR="00773D90" w:rsidRDefault="00AA42E8" w:rsidP="006767A5">
      <w:pPr>
        <w:widowControl w:val="0"/>
        <w:spacing w:after="0" w:line="240" w:lineRule="auto"/>
        <w:rPr>
          <w:rFonts w:ascii="Palatino Linotype" w:hAnsi="Palatino Linotype" w:cs="Narkisim"/>
          <w:b/>
          <w:color w:val="C00000"/>
          <w:sz w:val="20"/>
          <w:szCs w:val="20"/>
        </w:rPr>
      </w:pPr>
      <w:r>
        <w:rPr>
          <w:rFonts w:ascii="Palatino Linotype" w:hAnsi="Palatino Linotype" w:cs="Narkisim"/>
          <w:b/>
          <w:color w:val="C00000"/>
          <w:sz w:val="20"/>
          <w:szCs w:val="20"/>
        </w:rPr>
        <w:t>1</w:t>
      </w:r>
      <w:r w:rsidR="007564FF">
        <w:rPr>
          <w:rFonts w:ascii="Palatino Linotype" w:hAnsi="Palatino Linotype" w:cs="Narkisim"/>
          <w:b/>
          <w:color w:val="C00000"/>
          <w:sz w:val="20"/>
          <w:szCs w:val="20"/>
        </w:rPr>
        <w:t>2</w:t>
      </w:r>
      <w:r w:rsidR="00BC7E8A">
        <w:rPr>
          <w:rFonts w:ascii="Palatino Linotype" w:hAnsi="Palatino Linotype" w:cs="Narkisim"/>
          <w:b/>
          <w:color w:val="C00000"/>
          <w:sz w:val="20"/>
          <w:szCs w:val="20"/>
        </w:rPr>
        <w:t xml:space="preserve"> </w:t>
      </w:r>
      <w:r>
        <w:rPr>
          <w:rFonts w:ascii="Palatino Linotype" w:hAnsi="Palatino Linotype" w:cs="Narkisim"/>
          <w:b/>
          <w:color w:val="C00000"/>
          <w:sz w:val="20"/>
          <w:szCs w:val="20"/>
        </w:rPr>
        <w:t xml:space="preserve"> </w:t>
      </w:r>
      <w:r w:rsidR="007564FF">
        <w:rPr>
          <w:rFonts w:ascii="Palatino Linotype" w:hAnsi="Palatino Linotype" w:cs="Narkisim"/>
          <w:b/>
          <w:color w:val="C00000"/>
          <w:sz w:val="20"/>
          <w:szCs w:val="20"/>
        </w:rPr>
        <w:t>EYLÜL</w:t>
      </w:r>
      <w:r w:rsidR="008D18AF">
        <w:rPr>
          <w:rFonts w:ascii="Palatino Linotype" w:hAnsi="Palatino Linotype" w:cs="Narkisim"/>
          <w:b/>
          <w:color w:val="C00000"/>
          <w:sz w:val="20"/>
          <w:szCs w:val="20"/>
        </w:rPr>
        <w:t xml:space="preserve"> </w:t>
      </w:r>
      <w:r w:rsidR="00FE1931" w:rsidRPr="00DA5C35">
        <w:rPr>
          <w:rFonts w:ascii="Palatino Linotype" w:hAnsi="Palatino Linotype" w:cs="Narkisim"/>
          <w:b/>
          <w:color w:val="C00000"/>
          <w:sz w:val="20"/>
          <w:szCs w:val="20"/>
        </w:rPr>
        <w:t>20</w:t>
      </w:r>
      <w:r w:rsidR="008D18AF">
        <w:rPr>
          <w:rFonts w:ascii="Palatino Linotype" w:hAnsi="Palatino Linotype" w:cs="Narkisim"/>
          <w:b/>
          <w:color w:val="C00000"/>
          <w:sz w:val="20"/>
          <w:szCs w:val="20"/>
        </w:rPr>
        <w:t>20</w:t>
      </w:r>
      <w:r w:rsidR="0067191C">
        <w:rPr>
          <w:rFonts w:ascii="Palatino Linotype" w:hAnsi="Palatino Linotype" w:cs="Narkisim"/>
          <w:b/>
          <w:color w:val="C00000"/>
          <w:sz w:val="20"/>
          <w:szCs w:val="20"/>
        </w:rPr>
        <w:t xml:space="preserve"> (</w:t>
      </w:r>
      <w:r w:rsidR="00A71A8B">
        <w:rPr>
          <w:rFonts w:ascii="Palatino Linotype" w:hAnsi="Palatino Linotype" w:cs="Narkisim"/>
          <w:b/>
          <w:color w:val="C00000"/>
          <w:sz w:val="20"/>
          <w:szCs w:val="20"/>
        </w:rPr>
        <w:t xml:space="preserve"> </w:t>
      </w:r>
      <w:r w:rsidR="008D18AF">
        <w:rPr>
          <w:rFonts w:ascii="Palatino Linotype" w:hAnsi="Palatino Linotype" w:cs="Narkisim"/>
          <w:b/>
          <w:color w:val="C00000"/>
          <w:sz w:val="20"/>
          <w:szCs w:val="20"/>
        </w:rPr>
        <w:t>PAZAR</w:t>
      </w:r>
      <w:r w:rsidR="00A71A8B">
        <w:rPr>
          <w:rFonts w:ascii="Palatino Linotype" w:hAnsi="Palatino Linotype" w:cs="Narkisim"/>
          <w:b/>
          <w:color w:val="C00000"/>
          <w:sz w:val="20"/>
          <w:szCs w:val="20"/>
        </w:rPr>
        <w:t xml:space="preserve"> )</w:t>
      </w:r>
      <w:r w:rsidR="001D5D97">
        <w:rPr>
          <w:rFonts w:ascii="Palatino Linotype" w:hAnsi="Palatino Linotype" w:cs="Narkisim"/>
          <w:b/>
          <w:color w:val="C00000"/>
          <w:sz w:val="20"/>
          <w:szCs w:val="20"/>
        </w:rPr>
        <w:t xml:space="preserve"> </w:t>
      </w:r>
    </w:p>
    <w:p w:rsidR="001D2410" w:rsidRPr="00DA5C35" w:rsidRDefault="001D2410" w:rsidP="006767A5">
      <w:pPr>
        <w:widowControl w:val="0"/>
        <w:spacing w:after="0" w:line="240" w:lineRule="auto"/>
        <w:rPr>
          <w:rFonts w:ascii="Palatino Linotype" w:eastAsia="Calibri" w:hAnsi="Palatino Linotype" w:cs="Narkisim"/>
          <w:b/>
          <w:color w:val="C00000"/>
          <w:sz w:val="20"/>
          <w:szCs w:val="20"/>
        </w:rPr>
      </w:pPr>
    </w:p>
    <w:p w:rsidR="00773D90" w:rsidRDefault="001D2410" w:rsidP="007E2E22">
      <w:pPr>
        <w:spacing w:after="0" w:line="240" w:lineRule="auto"/>
        <w:rPr>
          <w:rFonts w:ascii="Palatino Linotype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09</w:t>
      </w:r>
      <w:r w:rsidR="00760F63" w:rsidRPr="00DA5C35">
        <w:rPr>
          <w:rFonts w:ascii="Palatino Linotype" w:eastAsia="Calibri" w:hAnsi="Palatino Linotype" w:cs="Narkisim"/>
          <w:b/>
          <w:sz w:val="20"/>
          <w:szCs w:val="20"/>
        </w:rPr>
        <w:t>.</w:t>
      </w:r>
      <w:r>
        <w:rPr>
          <w:rFonts w:ascii="Palatino Linotype" w:eastAsia="Calibri" w:hAnsi="Palatino Linotype" w:cs="Narkisim"/>
          <w:b/>
          <w:sz w:val="20"/>
          <w:szCs w:val="20"/>
        </w:rPr>
        <w:t>00-09</w:t>
      </w:r>
      <w:r w:rsidR="00E560AA">
        <w:rPr>
          <w:rFonts w:ascii="Palatino Linotype" w:eastAsia="Calibri" w:hAnsi="Palatino Linotype" w:cs="Narkisim"/>
          <w:b/>
          <w:sz w:val="20"/>
          <w:szCs w:val="20"/>
        </w:rPr>
        <w:t>.</w:t>
      </w:r>
      <w:r>
        <w:rPr>
          <w:rFonts w:ascii="Palatino Linotype" w:eastAsia="Calibri" w:hAnsi="Palatino Linotype" w:cs="Narkisim"/>
          <w:b/>
          <w:sz w:val="20"/>
          <w:szCs w:val="20"/>
        </w:rPr>
        <w:t>1</w:t>
      </w:r>
      <w:r w:rsidR="00340154">
        <w:rPr>
          <w:rFonts w:ascii="Palatino Linotype" w:eastAsia="Calibri" w:hAnsi="Palatino Linotype" w:cs="Narkisim"/>
          <w:b/>
          <w:sz w:val="20"/>
          <w:szCs w:val="20"/>
        </w:rPr>
        <w:t>0</w:t>
      </w:r>
      <w:r w:rsidR="00E560AA">
        <w:rPr>
          <w:rFonts w:ascii="Palatino Linotype" w:eastAsia="Calibri" w:hAnsi="Palatino Linotype" w:cs="Narkisim"/>
          <w:b/>
          <w:sz w:val="20"/>
          <w:szCs w:val="20"/>
        </w:rPr>
        <w:t xml:space="preserve">  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  <w:t xml:space="preserve">Açılış konuşması 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Pr="00DA5C35">
        <w:rPr>
          <w:rFonts w:ascii="Palatino Linotype" w:hAnsi="Palatino Linotype" w:cs="Narkisim"/>
          <w:b/>
          <w:sz w:val="20"/>
          <w:szCs w:val="20"/>
        </w:rPr>
        <w:t xml:space="preserve">Prof. Dr. </w:t>
      </w:r>
      <w:proofErr w:type="spellStart"/>
      <w:r w:rsidRPr="00DA5C35">
        <w:rPr>
          <w:rFonts w:ascii="Palatino Linotype" w:hAnsi="Palatino Linotype" w:cs="Narkisim"/>
          <w:b/>
          <w:sz w:val="20"/>
          <w:szCs w:val="20"/>
        </w:rPr>
        <w:t>Asım</w:t>
      </w:r>
      <w:proofErr w:type="spellEnd"/>
      <w:r w:rsidRPr="00DA5C35">
        <w:rPr>
          <w:rFonts w:ascii="Palatino Linotype" w:hAnsi="Palatino Linotype" w:cs="Narkisim"/>
          <w:b/>
          <w:sz w:val="20"/>
          <w:szCs w:val="20"/>
        </w:rPr>
        <w:t xml:space="preserve"> KAYTAZ</w:t>
      </w:r>
    </w:p>
    <w:p w:rsidR="002B00F3" w:rsidRDefault="002B00F3" w:rsidP="007E2E22">
      <w:pPr>
        <w:spacing w:after="0" w:line="240" w:lineRule="auto"/>
        <w:rPr>
          <w:rFonts w:ascii="Palatino Linotype" w:hAnsi="Palatino Linotype" w:cs="Narkisim"/>
          <w:b/>
          <w:sz w:val="20"/>
          <w:szCs w:val="20"/>
        </w:rPr>
      </w:pPr>
      <w:r>
        <w:rPr>
          <w:rFonts w:ascii="Palatino Linotype" w:hAnsi="Palatino Linotype" w:cs="Narkisim"/>
          <w:b/>
          <w:sz w:val="20"/>
          <w:szCs w:val="20"/>
        </w:rPr>
        <w:t>09.10-09</w:t>
      </w:r>
      <w:r w:rsidR="00A707DE">
        <w:rPr>
          <w:rFonts w:ascii="Palatino Linotype" w:hAnsi="Palatino Linotype" w:cs="Narkisim"/>
          <w:b/>
          <w:sz w:val="20"/>
          <w:szCs w:val="20"/>
        </w:rPr>
        <w:t>.20</w:t>
      </w:r>
      <w:r w:rsidR="00A707DE">
        <w:rPr>
          <w:rFonts w:ascii="Palatino Linotype" w:hAnsi="Palatino Linotype" w:cs="Narkisim"/>
          <w:b/>
          <w:sz w:val="20"/>
          <w:szCs w:val="20"/>
        </w:rPr>
        <w:tab/>
      </w:r>
      <w:proofErr w:type="spellStart"/>
      <w:r w:rsidR="00A707DE">
        <w:rPr>
          <w:rFonts w:ascii="Palatino Linotype" w:hAnsi="Palatino Linotype" w:cs="Narkisim"/>
          <w:b/>
          <w:sz w:val="20"/>
          <w:szCs w:val="20"/>
        </w:rPr>
        <w:t>Akılcı</w:t>
      </w:r>
      <w:proofErr w:type="spellEnd"/>
      <w:r w:rsidR="00A707DE">
        <w:rPr>
          <w:rFonts w:ascii="Palatino Linotype" w:hAnsi="Palatino Linotype" w:cs="Narkisim"/>
          <w:b/>
          <w:sz w:val="20"/>
          <w:szCs w:val="20"/>
        </w:rPr>
        <w:t xml:space="preserve"> </w:t>
      </w:r>
      <w:proofErr w:type="spellStart"/>
      <w:r w:rsidR="00A707DE">
        <w:rPr>
          <w:rFonts w:ascii="Palatino Linotype" w:hAnsi="Palatino Linotype" w:cs="Narkisim"/>
          <w:b/>
          <w:sz w:val="20"/>
          <w:szCs w:val="20"/>
        </w:rPr>
        <w:t>ilaç</w:t>
      </w:r>
      <w:proofErr w:type="spellEnd"/>
      <w:r w:rsidR="00A707DE">
        <w:rPr>
          <w:rFonts w:ascii="Palatino Linotype" w:hAnsi="Palatino Linotype" w:cs="Narkisim"/>
          <w:b/>
          <w:sz w:val="20"/>
          <w:szCs w:val="20"/>
        </w:rPr>
        <w:t xml:space="preserve"> </w:t>
      </w:r>
      <w:proofErr w:type="spellStart"/>
      <w:r w:rsidR="00A707DE">
        <w:rPr>
          <w:rFonts w:ascii="Palatino Linotype" w:hAnsi="Palatino Linotype" w:cs="Narkisim"/>
          <w:b/>
          <w:sz w:val="20"/>
          <w:szCs w:val="20"/>
        </w:rPr>
        <w:t>kullanımı</w:t>
      </w:r>
      <w:proofErr w:type="spellEnd"/>
      <w:r w:rsidR="00A707DE" w:rsidRPr="00A707DE">
        <w:rPr>
          <w:rFonts w:ascii="Palatino Linotype" w:hAnsi="Palatino Linotype" w:cs="Narkisim"/>
          <w:b/>
          <w:sz w:val="20"/>
          <w:szCs w:val="20"/>
        </w:rPr>
        <w:t xml:space="preserve"> </w:t>
      </w:r>
      <w:r w:rsidR="00A707DE">
        <w:rPr>
          <w:rFonts w:ascii="Palatino Linotype" w:hAnsi="Palatino Linotype" w:cs="Narkisim"/>
          <w:b/>
          <w:sz w:val="20"/>
          <w:szCs w:val="20"/>
        </w:rPr>
        <w:tab/>
      </w:r>
      <w:r w:rsidR="00A707DE">
        <w:rPr>
          <w:rFonts w:ascii="Palatino Linotype" w:hAnsi="Palatino Linotype" w:cs="Narkisim"/>
          <w:b/>
          <w:sz w:val="20"/>
          <w:szCs w:val="20"/>
        </w:rPr>
        <w:tab/>
      </w:r>
      <w:r w:rsidR="00A707DE">
        <w:rPr>
          <w:rFonts w:ascii="Palatino Linotype" w:hAnsi="Palatino Linotype" w:cs="Narkisim"/>
          <w:b/>
          <w:sz w:val="20"/>
          <w:szCs w:val="20"/>
        </w:rPr>
        <w:tab/>
      </w:r>
      <w:r w:rsidR="00A707DE">
        <w:rPr>
          <w:rFonts w:ascii="Palatino Linotype" w:hAnsi="Palatino Linotype" w:cs="Narkisim"/>
          <w:b/>
          <w:sz w:val="20"/>
          <w:szCs w:val="20"/>
        </w:rPr>
        <w:tab/>
      </w:r>
      <w:proofErr w:type="spellStart"/>
      <w:r w:rsidR="00A707DE">
        <w:rPr>
          <w:rFonts w:ascii="Palatino Linotype" w:hAnsi="Palatino Linotype" w:cs="Narkisim"/>
          <w:b/>
          <w:sz w:val="20"/>
          <w:szCs w:val="20"/>
        </w:rPr>
        <w:t>Uzm</w:t>
      </w:r>
      <w:proofErr w:type="spellEnd"/>
      <w:r w:rsidR="00A707DE">
        <w:rPr>
          <w:rFonts w:ascii="Palatino Linotype" w:hAnsi="Palatino Linotype" w:cs="Narkisim"/>
          <w:b/>
          <w:sz w:val="20"/>
          <w:szCs w:val="20"/>
        </w:rPr>
        <w:t xml:space="preserve"> Dr </w:t>
      </w:r>
      <w:proofErr w:type="spellStart"/>
      <w:r w:rsidR="00A707DE">
        <w:rPr>
          <w:rFonts w:ascii="Palatino Linotype" w:hAnsi="Palatino Linotype" w:cs="Narkisim"/>
          <w:b/>
          <w:sz w:val="20"/>
          <w:szCs w:val="20"/>
        </w:rPr>
        <w:t>Ahmet</w:t>
      </w:r>
      <w:proofErr w:type="spellEnd"/>
      <w:r w:rsidR="00A707DE">
        <w:rPr>
          <w:rFonts w:ascii="Palatino Linotype" w:hAnsi="Palatino Linotype" w:cs="Narkisim"/>
          <w:b/>
          <w:sz w:val="20"/>
          <w:szCs w:val="20"/>
        </w:rPr>
        <w:t xml:space="preserve"> </w:t>
      </w:r>
      <w:proofErr w:type="spellStart"/>
      <w:r w:rsidR="00A707DE">
        <w:rPr>
          <w:rFonts w:ascii="Palatino Linotype" w:hAnsi="Palatino Linotype" w:cs="Narkisim"/>
          <w:b/>
          <w:sz w:val="20"/>
          <w:szCs w:val="20"/>
        </w:rPr>
        <w:t>Erdem</w:t>
      </w:r>
      <w:proofErr w:type="spellEnd"/>
      <w:r w:rsidR="00A707DE">
        <w:rPr>
          <w:rFonts w:ascii="Palatino Linotype" w:hAnsi="Palatino Linotype" w:cs="Narkisim"/>
          <w:b/>
          <w:sz w:val="20"/>
          <w:szCs w:val="20"/>
        </w:rPr>
        <w:t xml:space="preserve"> KILAVUZ</w:t>
      </w:r>
    </w:p>
    <w:p w:rsidR="001D2410" w:rsidRPr="00BE56B2" w:rsidRDefault="00A707DE" w:rsidP="00BE56B2">
      <w:pPr>
        <w:spacing w:after="0"/>
        <w:rPr>
          <w:rFonts w:ascii="Palatino Linotype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09.2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>0-09.4</w:t>
      </w:r>
      <w:r w:rsidR="001D2410">
        <w:rPr>
          <w:rFonts w:ascii="Palatino Linotype" w:eastAsia="Calibri" w:hAnsi="Palatino Linotype" w:cs="Narkisim"/>
          <w:b/>
          <w:sz w:val="20"/>
          <w:szCs w:val="20"/>
        </w:rPr>
        <w:t xml:space="preserve">0 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proofErr w:type="spellStart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>Maksiller</w:t>
      </w:r>
      <w:proofErr w:type="spellEnd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>sinüse</w:t>
      </w:r>
      <w:proofErr w:type="spellEnd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>yaklaşım</w:t>
      </w:r>
      <w:proofErr w:type="spellEnd"/>
      <w:r w:rsidR="00BE56B2">
        <w:rPr>
          <w:rFonts w:eastAsia="Calibri"/>
          <w:color w:val="000000"/>
          <w:sz w:val="24"/>
          <w:szCs w:val="24"/>
        </w:rPr>
        <w:tab/>
      </w:r>
      <w:r w:rsidR="00BE56B2">
        <w:rPr>
          <w:rFonts w:eastAsia="Calibri"/>
          <w:color w:val="000000"/>
          <w:sz w:val="24"/>
          <w:szCs w:val="24"/>
        </w:rPr>
        <w:tab/>
      </w:r>
      <w:r w:rsidR="001D199D">
        <w:rPr>
          <w:rFonts w:eastAsia="Calibri"/>
          <w:color w:val="000000"/>
          <w:sz w:val="24"/>
          <w:szCs w:val="24"/>
        </w:rPr>
        <w:tab/>
      </w:r>
      <w:r w:rsidR="001D199D" w:rsidRPr="002C2976">
        <w:rPr>
          <w:rFonts w:ascii="Palatino Linotype" w:hAnsi="Palatino Linotype" w:cs="Narkisim"/>
          <w:b/>
          <w:sz w:val="20"/>
          <w:szCs w:val="20"/>
        </w:rPr>
        <w:t>Prof</w:t>
      </w:r>
      <w:r w:rsidR="00DC4612">
        <w:rPr>
          <w:rFonts w:ascii="Palatino Linotype" w:hAnsi="Palatino Linotype" w:cs="Narkisim"/>
          <w:b/>
          <w:sz w:val="20"/>
          <w:szCs w:val="20"/>
        </w:rPr>
        <w:t>. Dr. Elif AKSOY</w:t>
      </w:r>
    </w:p>
    <w:p w:rsidR="001D2410" w:rsidRPr="00BE56B2" w:rsidRDefault="00BE56B2" w:rsidP="00BE56B2">
      <w:pPr>
        <w:spacing w:after="0"/>
        <w:rPr>
          <w:rFonts w:ascii="Palatino Linotype" w:eastAsia="Calibri" w:hAnsi="Palatino Linotype" w:cs="Narkisim"/>
          <w:b/>
          <w:sz w:val="20"/>
          <w:szCs w:val="20"/>
        </w:rPr>
      </w:pPr>
      <w:r w:rsidRPr="00BE56B2">
        <w:rPr>
          <w:rFonts w:ascii="Palatino Linotype" w:eastAsia="Calibri" w:hAnsi="Palatino Linotype" w:cs="Narkisim"/>
          <w:b/>
          <w:sz w:val="20"/>
          <w:szCs w:val="20"/>
        </w:rPr>
        <w:t>09.40-10.10</w:t>
      </w:r>
      <w:r w:rsidRPr="00BE56B2">
        <w:rPr>
          <w:rFonts w:ascii="Palatino Linotype" w:eastAsia="Calibri" w:hAnsi="Palatino Linotype" w:cs="Narkisim"/>
          <w:b/>
          <w:sz w:val="20"/>
          <w:szCs w:val="20"/>
        </w:rPr>
        <w:tab/>
      </w:r>
      <w:proofErr w:type="spellStart"/>
      <w:r w:rsidRPr="00BE56B2">
        <w:rPr>
          <w:rFonts w:ascii="Palatino Linotype" w:eastAsia="Calibri" w:hAnsi="Palatino Linotype" w:cs="Narkisim"/>
          <w:b/>
          <w:sz w:val="20"/>
          <w:szCs w:val="20"/>
        </w:rPr>
        <w:t>Etmoid</w:t>
      </w:r>
      <w:proofErr w:type="spellEnd"/>
      <w:r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Pr="00BE56B2">
        <w:rPr>
          <w:rFonts w:ascii="Palatino Linotype" w:eastAsia="Calibri" w:hAnsi="Palatino Linotype" w:cs="Narkisim"/>
          <w:b/>
          <w:sz w:val="20"/>
          <w:szCs w:val="20"/>
        </w:rPr>
        <w:t>anatomisi</w:t>
      </w:r>
      <w:proofErr w:type="spellEnd"/>
      <w:r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Pr="00BE56B2">
        <w:rPr>
          <w:rFonts w:ascii="Palatino Linotype" w:eastAsia="Calibri" w:hAnsi="Palatino Linotype" w:cs="Narkisim"/>
          <w:b/>
          <w:sz w:val="20"/>
          <w:szCs w:val="20"/>
        </w:rPr>
        <w:t>ve</w:t>
      </w:r>
      <w:proofErr w:type="spellEnd"/>
      <w:r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Pr="00BE56B2">
        <w:rPr>
          <w:rFonts w:ascii="Palatino Linotype" w:eastAsia="Calibri" w:hAnsi="Palatino Linotype" w:cs="Narkisim"/>
          <w:b/>
          <w:sz w:val="20"/>
          <w:szCs w:val="20"/>
        </w:rPr>
        <w:t>etmoidektomi</w:t>
      </w:r>
      <w:proofErr w:type="spellEnd"/>
      <w:r w:rsidR="007F0FD1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r w:rsidR="007F0FD1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7F0FD1">
        <w:rPr>
          <w:rFonts w:ascii="Palatino Linotype" w:eastAsia="Calibri" w:hAnsi="Palatino Linotype" w:cs="Narkisim"/>
          <w:b/>
          <w:sz w:val="20"/>
          <w:szCs w:val="20"/>
        </w:rPr>
        <w:tab/>
        <w:t>Prof</w:t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 xml:space="preserve">. Dr. </w:t>
      </w:r>
      <w:proofErr w:type="spellStart"/>
      <w:r w:rsidR="00DC4612">
        <w:rPr>
          <w:rFonts w:ascii="Palatino Linotype" w:eastAsia="Calibri" w:hAnsi="Palatino Linotype" w:cs="Narkisim"/>
          <w:b/>
          <w:sz w:val="20"/>
          <w:szCs w:val="20"/>
        </w:rPr>
        <w:t>Gediz</w:t>
      </w:r>
      <w:proofErr w:type="spellEnd"/>
      <w:r w:rsidR="00DC461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r w:rsidR="00426BEF">
        <w:rPr>
          <w:rFonts w:ascii="Palatino Linotype" w:eastAsia="Calibri" w:hAnsi="Palatino Linotype" w:cs="Narkisim"/>
          <w:b/>
          <w:sz w:val="20"/>
          <w:szCs w:val="20"/>
        </w:rPr>
        <w:t xml:space="preserve">Murat </w:t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>SERİN</w:t>
      </w:r>
      <w:r w:rsidR="001D2410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</w:p>
    <w:p w:rsidR="001D2410" w:rsidRDefault="001D2410" w:rsidP="00BE56B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10.10-10.30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>
        <w:rPr>
          <w:rFonts w:ascii="Palatino Linotype" w:eastAsia="Calibri" w:hAnsi="Palatino Linotype" w:cs="Narkisim"/>
          <w:b/>
          <w:sz w:val="20"/>
          <w:szCs w:val="20"/>
        </w:rPr>
        <w:t>Kahve arası</w:t>
      </w:r>
    </w:p>
    <w:p w:rsidR="001D2410" w:rsidRDefault="001D2410" w:rsidP="00BE56B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10.30-11.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>0</w:t>
      </w:r>
      <w:r>
        <w:rPr>
          <w:rFonts w:ascii="Palatino Linotype" w:eastAsia="Calibri" w:hAnsi="Palatino Linotype" w:cs="Narkisim"/>
          <w:b/>
          <w:sz w:val="20"/>
          <w:szCs w:val="20"/>
        </w:rPr>
        <w:t xml:space="preserve">0 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proofErr w:type="spellStart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>Sfenoid</w:t>
      </w:r>
      <w:proofErr w:type="spellEnd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>sinüslere</w:t>
      </w:r>
      <w:proofErr w:type="spellEnd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>yaklaşım</w:t>
      </w:r>
      <w:proofErr w:type="spellEnd"/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>Prof</w:t>
      </w:r>
      <w:r w:rsidR="00116F68">
        <w:rPr>
          <w:rFonts w:ascii="Palatino Linotype" w:eastAsia="Calibri" w:hAnsi="Palatino Linotype" w:cs="Narkisim"/>
          <w:b/>
          <w:sz w:val="20"/>
          <w:szCs w:val="20"/>
        </w:rPr>
        <w:t xml:space="preserve">. Dr. </w:t>
      </w:r>
      <w:proofErr w:type="spellStart"/>
      <w:r w:rsidR="00116F68">
        <w:rPr>
          <w:rFonts w:ascii="Palatino Linotype" w:eastAsia="Calibri" w:hAnsi="Palatino Linotype" w:cs="Narkisim"/>
          <w:b/>
          <w:sz w:val="20"/>
          <w:szCs w:val="20"/>
        </w:rPr>
        <w:t>Aslı</w:t>
      </w:r>
      <w:proofErr w:type="spellEnd"/>
      <w:r w:rsidR="00116F68">
        <w:rPr>
          <w:rFonts w:ascii="Palatino Linotype" w:eastAsia="Calibri" w:hAnsi="Palatino Linotype" w:cs="Narkisim"/>
          <w:b/>
          <w:sz w:val="20"/>
          <w:szCs w:val="20"/>
        </w:rPr>
        <w:t xml:space="preserve"> ŞAHİN</w:t>
      </w:r>
      <w:r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>YILMAZ</w:t>
      </w:r>
      <w:r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</w:p>
    <w:p w:rsidR="001D2410" w:rsidRPr="00BE56B2" w:rsidRDefault="00BE56B2" w:rsidP="00BE56B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11.00-11.30</w:t>
      </w:r>
      <w:r>
        <w:rPr>
          <w:rFonts w:ascii="Palatino Linotype" w:eastAsia="Calibri" w:hAnsi="Palatino Linotype" w:cs="Narkisim"/>
          <w:b/>
          <w:sz w:val="20"/>
          <w:szCs w:val="20"/>
        </w:rPr>
        <w:tab/>
      </w:r>
      <w:r w:rsidRPr="00BE56B2">
        <w:rPr>
          <w:rFonts w:ascii="Palatino Linotype" w:eastAsia="Calibri" w:hAnsi="Palatino Linotype" w:cs="Narkisim"/>
          <w:b/>
          <w:sz w:val="20"/>
          <w:szCs w:val="20"/>
        </w:rPr>
        <w:t>Frontal sinüs yaklaşım yolları</w:t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ab/>
        <w:t xml:space="preserve">Prof. Dr. </w:t>
      </w:r>
      <w:proofErr w:type="spellStart"/>
      <w:r w:rsidR="00DC4612">
        <w:rPr>
          <w:rFonts w:ascii="Palatino Linotype" w:eastAsia="Calibri" w:hAnsi="Palatino Linotype" w:cs="Narkisim"/>
          <w:b/>
          <w:sz w:val="20"/>
          <w:szCs w:val="20"/>
        </w:rPr>
        <w:t>Şenol</w:t>
      </w:r>
      <w:proofErr w:type="spellEnd"/>
      <w:r w:rsidR="00DC4612">
        <w:rPr>
          <w:rFonts w:ascii="Palatino Linotype" w:eastAsia="Calibri" w:hAnsi="Palatino Linotype" w:cs="Narkisim"/>
          <w:b/>
          <w:sz w:val="20"/>
          <w:szCs w:val="20"/>
        </w:rPr>
        <w:t xml:space="preserve"> POLAT</w:t>
      </w:r>
      <w:r w:rsidR="001D2410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</w:p>
    <w:p w:rsidR="001D2410" w:rsidRDefault="001D2410" w:rsidP="007E2E2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 xml:space="preserve">11.30-11.50 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>
        <w:rPr>
          <w:rFonts w:ascii="Palatino Linotype" w:eastAsia="Calibri" w:hAnsi="Palatino Linotype" w:cs="Narkisim"/>
          <w:b/>
          <w:sz w:val="20"/>
          <w:szCs w:val="20"/>
        </w:rPr>
        <w:t xml:space="preserve">Kahve arası </w:t>
      </w:r>
    </w:p>
    <w:p w:rsidR="001D2410" w:rsidRDefault="001D2410" w:rsidP="00BE56B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11.50-12.20</w:t>
      </w:r>
      <w:r w:rsidR="00BE56B2">
        <w:rPr>
          <w:rFonts w:ascii="Palatino Linotype" w:eastAsia="Calibri" w:hAnsi="Palatino Linotype" w:cs="Narkisim"/>
          <w:b/>
          <w:sz w:val="20"/>
          <w:szCs w:val="20"/>
        </w:rPr>
        <w:tab/>
      </w:r>
      <w:r w:rsidR="00BE56B2" w:rsidRPr="00BE56B2">
        <w:rPr>
          <w:rFonts w:ascii="Palatino Linotype" w:eastAsia="Calibri" w:hAnsi="Palatino Linotype" w:cs="Narkisim"/>
          <w:b/>
          <w:sz w:val="20"/>
          <w:szCs w:val="20"/>
        </w:rPr>
        <w:t xml:space="preserve">ESC komplikasyonları ve korunma yöntemleri </w:t>
      </w:r>
      <w:r w:rsidR="00DC4612">
        <w:rPr>
          <w:rFonts w:ascii="Palatino Linotype" w:eastAsia="Calibri" w:hAnsi="Palatino Linotype" w:cs="Narkisim"/>
          <w:b/>
          <w:sz w:val="20"/>
          <w:szCs w:val="20"/>
        </w:rPr>
        <w:t>Doç. Dr. Murat YENER</w:t>
      </w:r>
    </w:p>
    <w:p w:rsidR="00935CBF" w:rsidRPr="00BE56B2" w:rsidRDefault="00935CBF" w:rsidP="00BE56B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 xml:space="preserve">12.20-12.50 </w:t>
      </w:r>
      <w:r>
        <w:rPr>
          <w:rFonts w:ascii="Palatino Linotype" w:eastAsia="Calibri" w:hAnsi="Palatino Linotype" w:cs="Narkisim"/>
          <w:b/>
          <w:sz w:val="20"/>
          <w:szCs w:val="20"/>
        </w:rPr>
        <w:tab/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İleri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 xml:space="preserve"> ESC </w:t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teknikleri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 xml:space="preserve"> </w:t>
      </w:r>
      <w:r w:rsidRPr="00DA5C35">
        <w:rPr>
          <w:rFonts w:ascii="Palatino Linotype" w:hAnsi="Palatino Linotype" w:cs="Narkisim"/>
          <w:b/>
          <w:sz w:val="20"/>
          <w:szCs w:val="20"/>
        </w:rPr>
        <w:t xml:space="preserve"> </w:t>
      </w:r>
      <w:r>
        <w:rPr>
          <w:rFonts w:ascii="Palatino Linotype" w:hAnsi="Palatino Linotype" w:cs="Narkisim"/>
          <w:b/>
          <w:sz w:val="20"/>
          <w:szCs w:val="20"/>
        </w:rPr>
        <w:tab/>
      </w:r>
      <w:r>
        <w:rPr>
          <w:rFonts w:ascii="Palatino Linotype" w:hAnsi="Palatino Linotype" w:cs="Narkisim"/>
          <w:b/>
          <w:sz w:val="20"/>
          <w:szCs w:val="20"/>
        </w:rPr>
        <w:tab/>
      </w:r>
      <w:r>
        <w:rPr>
          <w:rFonts w:ascii="Palatino Linotype" w:hAnsi="Palatino Linotype" w:cs="Narkisim"/>
          <w:b/>
          <w:sz w:val="20"/>
          <w:szCs w:val="20"/>
        </w:rPr>
        <w:tab/>
      </w:r>
      <w:r>
        <w:rPr>
          <w:rFonts w:ascii="Palatino Linotype" w:hAnsi="Palatino Linotype" w:cs="Narkisim"/>
          <w:b/>
          <w:sz w:val="20"/>
          <w:szCs w:val="20"/>
        </w:rPr>
        <w:tab/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Doç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>.</w:t>
      </w:r>
      <w:r w:rsidRPr="00DA5C35">
        <w:rPr>
          <w:rFonts w:ascii="Palatino Linotype" w:hAnsi="Palatino Linotype" w:cs="Narkisim"/>
          <w:b/>
          <w:sz w:val="20"/>
          <w:szCs w:val="20"/>
        </w:rPr>
        <w:t xml:space="preserve"> Dr.</w:t>
      </w:r>
      <w:r>
        <w:rPr>
          <w:rFonts w:ascii="Palatino Linotype" w:hAnsi="Palatino Linotype" w:cs="Narkisim"/>
          <w:b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Narkisim"/>
          <w:b/>
          <w:sz w:val="20"/>
          <w:szCs w:val="20"/>
        </w:rPr>
        <w:t>Şenol</w:t>
      </w:r>
      <w:proofErr w:type="spellEnd"/>
      <w:r>
        <w:rPr>
          <w:rFonts w:ascii="Palatino Linotype" w:hAnsi="Palatino Linotype" w:cs="Narkisim"/>
          <w:b/>
          <w:sz w:val="20"/>
          <w:szCs w:val="20"/>
        </w:rPr>
        <w:t xml:space="preserve"> ÇOMOĞLU</w:t>
      </w:r>
    </w:p>
    <w:p w:rsidR="00935CBF" w:rsidRDefault="001D2410" w:rsidP="007E2E2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12.</w:t>
      </w:r>
      <w:r w:rsidR="00935CBF">
        <w:rPr>
          <w:rFonts w:ascii="Palatino Linotype" w:eastAsia="Calibri" w:hAnsi="Palatino Linotype" w:cs="Narkisim"/>
          <w:b/>
          <w:sz w:val="20"/>
          <w:szCs w:val="20"/>
        </w:rPr>
        <w:t>5</w:t>
      </w:r>
      <w:r>
        <w:rPr>
          <w:rFonts w:ascii="Palatino Linotype" w:eastAsia="Calibri" w:hAnsi="Palatino Linotype" w:cs="Narkisim"/>
          <w:b/>
          <w:sz w:val="20"/>
          <w:szCs w:val="20"/>
        </w:rPr>
        <w:t xml:space="preserve">0-14.00 </w:t>
      </w:r>
      <w:r>
        <w:rPr>
          <w:rFonts w:ascii="Palatino Linotype" w:eastAsia="Calibri" w:hAnsi="Palatino Linotype" w:cs="Narkisim"/>
          <w:b/>
          <w:sz w:val="20"/>
          <w:szCs w:val="20"/>
        </w:rPr>
        <w:tab/>
      </w:r>
      <w:r w:rsidR="00BE56B2">
        <w:rPr>
          <w:rFonts w:ascii="Palatino Linotype" w:hAnsi="Palatino Linotype" w:cs="Narkisim"/>
          <w:b/>
          <w:sz w:val="20"/>
          <w:szCs w:val="20"/>
        </w:rPr>
        <w:t xml:space="preserve">Master </w:t>
      </w:r>
      <w:proofErr w:type="spellStart"/>
      <w:r w:rsidR="00BE56B2">
        <w:rPr>
          <w:rFonts w:ascii="Palatino Linotype" w:hAnsi="Palatino Linotype" w:cs="Narkisim"/>
          <w:b/>
          <w:sz w:val="20"/>
          <w:szCs w:val="20"/>
        </w:rPr>
        <w:t>diseksiyon</w:t>
      </w:r>
      <w:proofErr w:type="spellEnd"/>
      <w:r w:rsidR="00BE56B2" w:rsidRPr="00DA5C35">
        <w:rPr>
          <w:rFonts w:ascii="Palatino Linotype" w:hAnsi="Palatino Linotype" w:cs="Narkisim"/>
          <w:b/>
          <w:sz w:val="20"/>
          <w:szCs w:val="20"/>
        </w:rPr>
        <w:t xml:space="preserve"> </w:t>
      </w:r>
      <w:r w:rsidR="00BE56B2">
        <w:rPr>
          <w:rFonts w:ascii="Palatino Linotype" w:hAnsi="Palatino Linotype" w:cs="Narkisim"/>
          <w:b/>
          <w:sz w:val="20"/>
          <w:szCs w:val="20"/>
        </w:rPr>
        <w:tab/>
      </w:r>
      <w:r w:rsidR="00BE56B2">
        <w:rPr>
          <w:rFonts w:ascii="Palatino Linotype" w:hAnsi="Palatino Linotype" w:cs="Narkisim"/>
          <w:b/>
          <w:sz w:val="20"/>
          <w:szCs w:val="20"/>
        </w:rPr>
        <w:tab/>
      </w:r>
      <w:r w:rsidR="00BE56B2">
        <w:rPr>
          <w:rFonts w:ascii="Palatino Linotype" w:hAnsi="Palatino Linotype" w:cs="Narkisim"/>
          <w:b/>
          <w:sz w:val="20"/>
          <w:szCs w:val="20"/>
        </w:rPr>
        <w:tab/>
      </w:r>
      <w:r w:rsidR="00BE56B2">
        <w:rPr>
          <w:rFonts w:ascii="Palatino Linotype" w:hAnsi="Palatino Linotype" w:cs="Narkisim"/>
          <w:b/>
          <w:sz w:val="20"/>
          <w:szCs w:val="20"/>
        </w:rPr>
        <w:tab/>
      </w:r>
      <w:r w:rsidRPr="00DA5C35">
        <w:rPr>
          <w:rFonts w:ascii="Palatino Linotype" w:hAnsi="Palatino Linotype" w:cs="Narkisim"/>
          <w:b/>
          <w:sz w:val="20"/>
          <w:szCs w:val="20"/>
        </w:rPr>
        <w:t xml:space="preserve">Prof. Dr. </w:t>
      </w:r>
      <w:proofErr w:type="spellStart"/>
      <w:r w:rsidR="00935CBF" w:rsidRPr="00DA5C35">
        <w:rPr>
          <w:rFonts w:ascii="Palatino Linotype" w:hAnsi="Palatino Linotype" w:cs="Narkisim"/>
          <w:b/>
          <w:sz w:val="20"/>
          <w:szCs w:val="20"/>
        </w:rPr>
        <w:t>Asım</w:t>
      </w:r>
      <w:proofErr w:type="spellEnd"/>
      <w:r w:rsidR="00935CBF" w:rsidRPr="00DA5C35">
        <w:rPr>
          <w:rFonts w:ascii="Palatino Linotype" w:hAnsi="Palatino Linotype" w:cs="Narkisim"/>
          <w:b/>
          <w:sz w:val="20"/>
          <w:szCs w:val="20"/>
        </w:rPr>
        <w:t xml:space="preserve"> KAYTAZ</w:t>
      </w:r>
      <w:r w:rsidR="00935CBF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</w:p>
    <w:p w:rsidR="001D2410" w:rsidRDefault="001D2410" w:rsidP="007E2E2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  <w:r>
        <w:rPr>
          <w:rFonts w:ascii="Palatino Linotype" w:eastAsia="Calibri" w:hAnsi="Palatino Linotype" w:cs="Narkisim"/>
          <w:b/>
          <w:sz w:val="20"/>
          <w:szCs w:val="20"/>
        </w:rPr>
        <w:t>14.00-1700</w:t>
      </w:r>
      <w:r w:rsidR="00BE644B">
        <w:rPr>
          <w:rFonts w:ascii="Palatino Linotype" w:eastAsia="Calibri" w:hAnsi="Palatino Linotype" w:cs="Narkisim"/>
          <w:b/>
          <w:sz w:val="20"/>
          <w:szCs w:val="20"/>
        </w:rPr>
        <w:tab/>
      </w:r>
      <w:proofErr w:type="spellStart"/>
      <w:r w:rsidR="00BE644B">
        <w:rPr>
          <w:rFonts w:ascii="Palatino Linotype" w:eastAsia="Calibri" w:hAnsi="Palatino Linotype" w:cs="Narkisim"/>
          <w:b/>
          <w:sz w:val="20"/>
          <w:szCs w:val="20"/>
        </w:rPr>
        <w:t>Kursiyerlerin</w:t>
      </w:r>
      <w:proofErr w:type="spellEnd"/>
      <w:r w:rsidR="00BE644B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="00BE644B">
        <w:rPr>
          <w:rFonts w:ascii="Palatino Linotype" w:eastAsia="Calibri" w:hAnsi="Palatino Linotype" w:cs="Narkisim"/>
          <w:b/>
          <w:sz w:val="20"/>
          <w:szCs w:val="20"/>
        </w:rPr>
        <w:t>Kadavra</w:t>
      </w:r>
      <w:proofErr w:type="spellEnd"/>
      <w:r w:rsidR="00BE644B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="00BE644B">
        <w:rPr>
          <w:rFonts w:ascii="Palatino Linotype" w:eastAsia="Calibri" w:hAnsi="Palatino Linotype" w:cs="Narkisim"/>
          <w:b/>
          <w:sz w:val="20"/>
          <w:szCs w:val="20"/>
        </w:rPr>
        <w:t>üzerinde</w:t>
      </w:r>
      <w:proofErr w:type="spellEnd"/>
      <w:r w:rsidR="00BE644B">
        <w:rPr>
          <w:rFonts w:ascii="Palatino Linotype" w:eastAsia="Calibri" w:hAnsi="Palatino Linotype" w:cs="Narkisim"/>
          <w:b/>
          <w:sz w:val="20"/>
          <w:szCs w:val="20"/>
        </w:rPr>
        <w:t xml:space="preserve"> </w:t>
      </w:r>
      <w:proofErr w:type="spellStart"/>
      <w:r w:rsidR="00BE644B">
        <w:rPr>
          <w:rFonts w:ascii="Palatino Linotype" w:eastAsia="Calibri" w:hAnsi="Palatino Linotype" w:cs="Narkisim"/>
          <w:b/>
          <w:sz w:val="20"/>
          <w:szCs w:val="20"/>
        </w:rPr>
        <w:t>diseksiyon</w:t>
      </w:r>
      <w:proofErr w:type="spellEnd"/>
      <w:r w:rsidR="00BE644B">
        <w:rPr>
          <w:rFonts w:ascii="Palatino Linotype" w:eastAsia="Calibri" w:hAnsi="Palatino Linotype" w:cs="Narkisim"/>
          <w:b/>
          <w:sz w:val="20"/>
          <w:szCs w:val="20"/>
        </w:rPr>
        <w:t xml:space="preserve"> uygulamaları</w:t>
      </w:r>
    </w:p>
    <w:p w:rsidR="001D2410" w:rsidRPr="00DA5C35" w:rsidRDefault="001D2410" w:rsidP="007E2E22">
      <w:pPr>
        <w:spacing w:after="0" w:line="240" w:lineRule="auto"/>
        <w:rPr>
          <w:rFonts w:ascii="Palatino Linotype" w:eastAsia="Calibri" w:hAnsi="Palatino Linotype" w:cs="Narkisim"/>
          <w:b/>
          <w:sz w:val="20"/>
          <w:szCs w:val="20"/>
        </w:rPr>
      </w:pPr>
    </w:p>
    <w:p w:rsidR="00773D90" w:rsidRPr="005045FB" w:rsidRDefault="00E560AA" w:rsidP="00760F63">
      <w:pPr>
        <w:spacing w:after="0" w:line="240" w:lineRule="auto"/>
        <w:rPr>
          <w:rFonts w:ascii="Palatino Linotype" w:eastAsia="Calibri" w:hAnsi="Palatino Linotype" w:cs="Narkisim"/>
          <w:color w:val="FF0000"/>
          <w:sz w:val="20"/>
          <w:szCs w:val="20"/>
        </w:rPr>
      </w:pPr>
      <w:r w:rsidRPr="005045FB">
        <w:rPr>
          <w:rFonts w:ascii="Palatino Linotype" w:eastAsia="Calibri" w:hAnsi="Palatino Linotype" w:cs="Narkisim"/>
          <w:b/>
          <w:color w:val="FF0000"/>
          <w:sz w:val="20"/>
          <w:szCs w:val="20"/>
        </w:rPr>
        <w:t>Uygulamalı Kadavra Di</w:t>
      </w:r>
      <w:r w:rsidR="00760F63" w:rsidRPr="005045FB">
        <w:rPr>
          <w:rFonts w:ascii="Palatino Linotype" w:eastAsia="Calibri" w:hAnsi="Palatino Linotype" w:cs="Narkisim"/>
          <w:b/>
          <w:color w:val="FF0000"/>
          <w:sz w:val="20"/>
          <w:szCs w:val="20"/>
        </w:rPr>
        <w:t>seksiyonu Eğiticileri</w:t>
      </w:r>
    </w:p>
    <w:p w:rsidR="00773D90" w:rsidRPr="00140C08" w:rsidRDefault="00773D90" w:rsidP="00760F63">
      <w:pPr>
        <w:spacing w:after="0" w:line="240" w:lineRule="auto"/>
        <w:rPr>
          <w:rFonts w:ascii="Palatino Linotype" w:eastAsia="Calibri" w:hAnsi="Palatino Linotype" w:cs="Narkisim"/>
          <w:b/>
          <w:color w:val="000000"/>
          <w:sz w:val="20"/>
          <w:szCs w:val="20"/>
        </w:rPr>
      </w:pPr>
      <w:r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Prof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Asım KAYTAZ</w:t>
      </w:r>
    </w:p>
    <w:p w:rsidR="00773D90" w:rsidRPr="00140C08" w:rsidRDefault="000742B6" w:rsidP="00760F63">
      <w:pPr>
        <w:spacing w:after="0" w:line="240" w:lineRule="auto"/>
        <w:rPr>
          <w:rFonts w:ascii="Palatino Linotype" w:eastAsia="Calibri" w:hAnsi="Palatino Linotype" w:cs="Narkisim"/>
          <w:b/>
          <w:color w:val="000000"/>
          <w:sz w:val="20"/>
          <w:szCs w:val="20"/>
        </w:rPr>
      </w:pPr>
      <w:r>
        <w:rPr>
          <w:rFonts w:ascii="Palatino Linotype" w:eastAsia="Calibri" w:hAnsi="Palatino Linotype" w:cs="Narkisim"/>
          <w:b/>
          <w:color w:val="000000"/>
          <w:sz w:val="20"/>
          <w:szCs w:val="20"/>
        </w:rPr>
        <w:t>Prof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2C2976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  <w:proofErr w:type="spellStart"/>
      <w:r w:rsidR="002C2976">
        <w:rPr>
          <w:rFonts w:ascii="Palatino Linotype" w:eastAsia="Calibri" w:hAnsi="Palatino Linotype" w:cs="Narkisim"/>
          <w:b/>
          <w:color w:val="000000"/>
          <w:sz w:val="20"/>
          <w:szCs w:val="20"/>
        </w:rPr>
        <w:t>Aslı</w:t>
      </w:r>
      <w:proofErr w:type="spellEnd"/>
      <w:r w:rsidR="002C2976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ŞAHİN YILMAZ</w:t>
      </w:r>
      <w:r w:rsidR="002C2976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  <w:t>Prof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D75BBF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Elif AKSOY</w:t>
      </w:r>
      <w:r w:rsidR="00D75BBF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  <w:r w:rsidR="00D75BBF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  <w:t>Prof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  <w:proofErr w:type="spellStart"/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Gediz</w:t>
      </w:r>
      <w:proofErr w:type="spellEnd"/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  <w:r w:rsidR="007061B0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Murat 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SERİN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</w:p>
    <w:p w:rsidR="00FC13DA" w:rsidRDefault="009D6752" w:rsidP="00760F63">
      <w:pPr>
        <w:spacing w:after="0" w:line="240" w:lineRule="auto"/>
        <w:rPr>
          <w:rFonts w:ascii="Palatino Linotype" w:eastAsia="Calibri" w:hAnsi="Palatino Linotype" w:cs="Narkisim"/>
          <w:b/>
          <w:color w:val="000000"/>
          <w:sz w:val="20"/>
          <w:szCs w:val="20"/>
        </w:rPr>
      </w:pPr>
      <w:r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Prof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  <w:proofErr w:type="spellStart"/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Şenol</w:t>
      </w:r>
      <w:proofErr w:type="spellEnd"/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POLAT</w:t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  <w:r w:rsidR="00773D90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  <w:proofErr w:type="spellStart"/>
      <w:r w:rsidR="007061B0">
        <w:rPr>
          <w:rFonts w:ascii="Palatino Linotype" w:eastAsia="Calibri" w:hAnsi="Palatino Linotype" w:cs="Narkisim"/>
          <w:b/>
          <w:color w:val="000000"/>
          <w:sz w:val="20"/>
          <w:szCs w:val="20"/>
        </w:rPr>
        <w:t>Doç</w:t>
      </w:r>
      <w:proofErr w:type="spellEnd"/>
      <w:r w:rsidR="007061B0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2A6384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</w:t>
      </w:r>
      <w:r w:rsidR="007061B0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2A6384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  <w:proofErr w:type="spellStart"/>
      <w:r w:rsidR="002A6384">
        <w:rPr>
          <w:rFonts w:ascii="Palatino Linotype" w:eastAsia="Calibri" w:hAnsi="Palatino Linotype" w:cs="Narkisim"/>
          <w:b/>
          <w:color w:val="000000"/>
          <w:sz w:val="20"/>
          <w:szCs w:val="20"/>
        </w:rPr>
        <w:t>Şenol</w:t>
      </w:r>
      <w:proofErr w:type="spellEnd"/>
      <w:r w:rsidR="002A6384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ÇOMOĞLU</w:t>
      </w:r>
      <w:r w:rsidR="002A6384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  <w:proofErr w:type="spellStart"/>
      <w:r w:rsidR="00FC13DA">
        <w:rPr>
          <w:rFonts w:ascii="Palatino Linotype" w:hAnsi="Palatino Linotype" w:cs="Narkisim"/>
          <w:b/>
          <w:sz w:val="20"/>
          <w:szCs w:val="20"/>
        </w:rPr>
        <w:t>Doç</w:t>
      </w:r>
      <w:proofErr w:type="spellEnd"/>
      <w:r w:rsidR="00FC13DA">
        <w:rPr>
          <w:rFonts w:ascii="Palatino Linotype" w:hAnsi="Palatino Linotype" w:cs="Narkisim"/>
          <w:b/>
          <w:sz w:val="20"/>
          <w:szCs w:val="20"/>
        </w:rPr>
        <w:t>. Dr</w:t>
      </w:r>
      <w:r w:rsidR="007061B0">
        <w:rPr>
          <w:rFonts w:ascii="Palatino Linotype" w:hAnsi="Palatino Linotype" w:cs="Narkisim"/>
          <w:b/>
          <w:sz w:val="20"/>
          <w:szCs w:val="20"/>
        </w:rPr>
        <w:t>.</w:t>
      </w:r>
      <w:r w:rsidR="00FC13DA">
        <w:rPr>
          <w:rFonts w:ascii="Palatino Linotype" w:hAnsi="Palatino Linotype" w:cs="Narkisim"/>
          <w:b/>
          <w:sz w:val="20"/>
          <w:szCs w:val="20"/>
        </w:rPr>
        <w:t xml:space="preserve"> Zahide Mine YAZICI</w:t>
      </w:r>
      <w:r w:rsidR="00FC13DA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</w:p>
    <w:p w:rsidR="00773D90" w:rsidRPr="00140C08" w:rsidRDefault="00773D90" w:rsidP="00760F63">
      <w:pPr>
        <w:spacing w:after="0" w:line="240" w:lineRule="auto"/>
        <w:rPr>
          <w:rFonts w:ascii="Palatino Linotype" w:eastAsia="Calibri" w:hAnsi="Palatino Linotype" w:cs="Narkisim"/>
          <w:b/>
          <w:color w:val="000000"/>
          <w:sz w:val="20"/>
          <w:szCs w:val="20"/>
        </w:rPr>
      </w:pPr>
      <w:proofErr w:type="spellStart"/>
      <w:r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Doç</w:t>
      </w:r>
      <w:proofErr w:type="spellEnd"/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="001356F9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  <w:r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Dr</w:t>
      </w:r>
      <w:r w:rsidR="00760F63"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>.</w:t>
      </w:r>
      <w:r w:rsidRPr="00140C08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Murat YENER</w:t>
      </w:r>
      <w:r w:rsidR="00FC13DA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  <w:r w:rsidR="00FC13DA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  <w:proofErr w:type="spellStart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>Uzm</w:t>
      </w:r>
      <w:proofErr w:type="spellEnd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 </w:t>
      </w:r>
      <w:proofErr w:type="spellStart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>Alper</w:t>
      </w:r>
      <w:proofErr w:type="spellEnd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ÖZDİLEK</w:t>
      </w:r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ab/>
      </w:r>
      <w:proofErr w:type="spellStart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>Uzm</w:t>
      </w:r>
      <w:proofErr w:type="spellEnd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Dr </w:t>
      </w:r>
      <w:proofErr w:type="spellStart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>Ahmet</w:t>
      </w:r>
      <w:proofErr w:type="spellEnd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</w:t>
      </w:r>
      <w:proofErr w:type="spellStart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>Erdem</w:t>
      </w:r>
      <w:proofErr w:type="spellEnd"/>
      <w:r w:rsidR="000E012F">
        <w:rPr>
          <w:rFonts w:ascii="Palatino Linotype" w:eastAsia="Calibri" w:hAnsi="Palatino Linotype" w:cs="Narkisim"/>
          <w:b/>
          <w:color w:val="000000"/>
          <w:sz w:val="20"/>
          <w:szCs w:val="20"/>
        </w:rPr>
        <w:t xml:space="preserve"> KILAVUZ</w:t>
      </w:r>
      <w:r w:rsidR="00FC13DA">
        <w:rPr>
          <w:rFonts w:ascii="Palatino Linotype" w:hAnsi="Palatino Linotype" w:cs="Narkisim"/>
          <w:b/>
          <w:sz w:val="20"/>
          <w:szCs w:val="20"/>
        </w:rPr>
        <w:tab/>
      </w:r>
    </w:p>
    <w:p w:rsidR="009D436E" w:rsidRPr="00140C08" w:rsidRDefault="009D436E" w:rsidP="009D436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szCs w:val="20"/>
        </w:rPr>
      </w:pPr>
    </w:p>
    <w:p w:rsidR="009D436E" w:rsidRDefault="009D436E" w:rsidP="009D436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szCs w:val="20"/>
          <w:u w:val="single"/>
        </w:rPr>
      </w:pPr>
      <w:proofErr w:type="spellStart"/>
      <w:r w:rsidRPr="00140C08">
        <w:rPr>
          <w:rFonts w:ascii="Helvetica" w:hAnsi="Helvetica"/>
          <w:b/>
          <w:sz w:val="20"/>
          <w:szCs w:val="20"/>
          <w:u w:val="single"/>
        </w:rPr>
        <w:t>Uygulayıcı</w:t>
      </w:r>
      <w:proofErr w:type="spellEnd"/>
      <w:r w:rsidRPr="00140C08">
        <w:rPr>
          <w:rFonts w:ascii="Helvetica" w:hAnsi="Helvetica"/>
          <w:b/>
          <w:sz w:val="20"/>
          <w:szCs w:val="20"/>
          <w:u w:val="single"/>
        </w:rPr>
        <w:t xml:space="preserve"> </w:t>
      </w:r>
      <w:proofErr w:type="spellStart"/>
      <w:r w:rsidRPr="00140C08">
        <w:rPr>
          <w:rFonts w:ascii="Helvetica" w:hAnsi="Helvetica"/>
          <w:b/>
          <w:sz w:val="20"/>
          <w:szCs w:val="20"/>
          <w:u w:val="single"/>
        </w:rPr>
        <w:t>firma:SPİN</w:t>
      </w:r>
      <w:proofErr w:type="spellEnd"/>
      <w:r w:rsidRPr="00140C08">
        <w:rPr>
          <w:rFonts w:ascii="Helvetica" w:hAnsi="Helvetica"/>
          <w:b/>
          <w:sz w:val="20"/>
          <w:szCs w:val="20"/>
          <w:u w:val="single"/>
        </w:rPr>
        <w:t xml:space="preserve"> ORGANİZASYON</w:t>
      </w:r>
    </w:p>
    <w:p w:rsidR="00DD0370" w:rsidRPr="00DD0370" w:rsidRDefault="00DD0370" w:rsidP="009D43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www.spinorganizasyon.com</w:t>
      </w:r>
    </w:p>
    <w:p w:rsidR="00760F63" w:rsidRPr="00DA5C35" w:rsidRDefault="00760F63" w:rsidP="00760F63">
      <w:pPr>
        <w:spacing w:after="0" w:line="240" w:lineRule="auto"/>
        <w:rPr>
          <w:rFonts w:ascii="Palatino Linotype" w:eastAsia="Calibri" w:hAnsi="Palatino Linotype" w:cs="Narkisim"/>
          <w:color w:val="000000"/>
          <w:sz w:val="20"/>
          <w:szCs w:val="20"/>
        </w:rPr>
      </w:pPr>
    </w:p>
    <w:p w:rsidR="00C86DE9" w:rsidRPr="00DA5C35" w:rsidRDefault="00C86DE9" w:rsidP="002A1270">
      <w:pPr>
        <w:spacing w:after="0" w:line="240" w:lineRule="auto"/>
        <w:ind w:right="-528"/>
        <w:rPr>
          <w:rFonts w:ascii="Palatino Linotype" w:eastAsia="Calibri" w:hAnsi="Palatino Linotype" w:cs="Narkisim"/>
          <w:color w:val="000000"/>
          <w:sz w:val="20"/>
          <w:szCs w:val="20"/>
        </w:rPr>
      </w:pPr>
    </w:p>
    <w:sectPr w:rsidR="00C86DE9" w:rsidRPr="00DA5C35" w:rsidSect="002A1270">
      <w:pgSz w:w="11907" w:h="16839" w:code="9"/>
      <w:pgMar w:top="1134" w:right="1092" w:bottom="851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134786"/>
    <w:multiLevelType w:val="hybridMultilevel"/>
    <w:tmpl w:val="FB020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316AC"/>
    <w:multiLevelType w:val="hybridMultilevel"/>
    <w:tmpl w:val="C876E9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6CE0"/>
    <w:rsid w:val="00026EBA"/>
    <w:rsid w:val="000271B3"/>
    <w:rsid w:val="00031D6C"/>
    <w:rsid w:val="0003523D"/>
    <w:rsid w:val="00040E3E"/>
    <w:rsid w:val="00047F71"/>
    <w:rsid w:val="000503E0"/>
    <w:rsid w:val="000509A5"/>
    <w:rsid w:val="000742B6"/>
    <w:rsid w:val="0007634E"/>
    <w:rsid w:val="0008606B"/>
    <w:rsid w:val="000950E6"/>
    <w:rsid w:val="000E012F"/>
    <w:rsid w:val="000F0201"/>
    <w:rsid w:val="00103E39"/>
    <w:rsid w:val="001053F0"/>
    <w:rsid w:val="00114ACE"/>
    <w:rsid w:val="0011653D"/>
    <w:rsid w:val="00116F68"/>
    <w:rsid w:val="001321F6"/>
    <w:rsid w:val="001356F9"/>
    <w:rsid w:val="00140C08"/>
    <w:rsid w:val="00182F17"/>
    <w:rsid w:val="001839EE"/>
    <w:rsid w:val="001A5746"/>
    <w:rsid w:val="001C738E"/>
    <w:rsid w:val="001D199D"/>
    <w:rsid w:val="001D2410"/>
    <w:rsid w:val="001D3946"/>
    <w:rsid w:val="001D5D97"/>
    <w:rsid w:val="001E7249"/>
    <w:rsid w:val="001F3075"/>
    <w:rsid w:val="001F5912"/>
    <w:rsid w:val="002535D2"/>
    <w:rsid w:val="00255779"/>
    <w:rsid w:val="002579F8"/>
    <w:rsid w:val="002664C5"/>
    <w:rsid w:val="00271CF1"/>
    <w:rsid w:val="00291208"/>
    <w:rsid w:val="00293807"/>
    <w:rsid w:val="002A1270"/>
    <w:rsid w:val="002A6384"/>
    <w:rsid w:val="002A7392"/>
    <w:rsid w:val="002B00F3"/>
    <w:rsid w:val="002C2976"/>
    <w:rsid w:val="002D7926"/>
    <w:rsid w:val="002D7B7E"/>
    <w:rsid w:val="0030056E"/>
    <w:rsid w:val="00331353"/>
    <w:rsid w:val="00340154"/>
    <w:rsid w:val="00354D5C"/>
    <w:rsid w:val="00364A49"/>
    <w:rsid w:val="00393EE9"/>
    <w:rsid w:val="003A4666"/>
    <w:rsid w:val="003B25E1"/>
    <w:rsid w:val="003E1A3B"/>
    <w:rsid w:val="003E278C"/>
    <w:rsid w:val="003F2F89"/>
    <w:rsid w:val="00402F8B"/>
    <w:rsid w:val="00406F50"/>
    <w:rsid w:val="004125EF"/>
    <w:rsid w:val="00423AF4"/>
    <w:rsid w:val="00426BEF"/>
    <w:rsid w:val="00443C0D"/>
    <w:rsid w:val="004470E8"/>
    <w:rsid w:val="00447B2D"/>
    <w:rsid w:val="00460AB5"/>
    <w:rsid w:val="004A1A70"/>
    <w:rsid w:val="004A36A7"/>
    <w:rsid w:val="004B13A8"/>
    <w:rsid w:val="004C33E5"/>
    <w:rsid w:val="004C5A66"/>
    <w:rsid w:val="004E0E77"/>
    <w:rsid w:val="004E76A2"/>
    <w:rsid w:val="005045FB"/>
    <w:rsid w:val="00504CFF"/>
    <w:rsid w:val="00515E11"/>
    <w:rsid w:val="005227A0"/>
    <w:rsid w:val="00545022"/>
    <w:rsid w:val="0054527E"/>
    <w:rsid w:val="00562683"/>
    <w:rsid w:val="00570791"/>
    <w:rsid w:val="00572911"/>
    <w:rsid w:val="00593923"/>
    <w:rsid w:val="00597540"/>
    <w:rsid w:val="005A612C"/>
    <w:rsid w:val="005C7DA5"/>
    <w:rsid w:val="005E58AA"/>
    <w:rsid w:val="006050C5"/>
    <w:rsid w:val="006423B6"/>
    <w:rsid w:val="006509F5"/>
    <w:rsid w:val="006710D6"/>
    <w:rsid w:val="0067191C"/>
    <w:rsid w:val="00672599"/>
    <w:rsid w:val="00674ED9"/>
    <w:rsid w:val="006767A5"/>
    <w:rsid w:val="006941F1"/>
    <w:rsid w:val="006A28B2"/>
    <w:rsid w:val="006A4A94"/>
    <w:rsid w:val="006D7250"/>
    <w:rsid w:val="006F6420"/>
    <w:rsid w:val="007026CF"/>
    <w:rsid w:val="00703FD7"/>
    <w:rsid w:val="007057AA"/>
    <w:rsid w:val="007061B0"/>
    <w:rsid w:val="0073061C"/>
    <w:rsid w:val="00742E4C"/>
    <w:rsid w:val="00743293"/>
    <w:rsid w:val="007537E2"/>
    <w:rsid w:val="007564FF"/>
    <w:rsid w:val="00760F63"/>
    <w:rsid w:val="007625DB"/>
    <w:rsid w:val="00766D45"/>
    <w:rsid w:val="00773D90"/>
    <w:rsid w:val="007930E1"/>
    <w:rsid w:val="007E05A0"/>
    <w:rsid w:val="007E2E22"/>
    <w:rsid w:val="007F0FD1"/>
    <w:rsid w:val="007F5186"/>
    <w:rsid w:val="00800500"/>
    <w:rsid w:val="008012F0"/>
    <w:rsid w:val="008036C2"/>
    <w:rsid w:val="00806FED"/>
    <w:rsid w:val="00811621"/>
    <w:rsid w:val="00811CAB"/>
    <w:rsid w:val="008427CE"/>
    <w:rsid w:val="00842974"/>
    <w:rsid w:val="00855165"/>
    <w:rsid w:val="0089409D"/>
    <w:rsid w:val="008A1B3A"/>
    <w:rsid w:val="008A4B2E"/>
    <w:rsid w:val="008B6663"/>
    <w:rsid w:val="008C79FD"/>
    <w:rsid w:val="008D18AF"/>
    <w:rsid w:val="008D3FD3"/>
    <w:rsid w:val="008D4EAA"/>
    <w:rsid w:val="008D7DA7"/>
    <w:rsid w:val="00916FCD"/>
    <w:rsid w:val="0092202D"/>
    <w:rsid w:val="00930855"/>
    <w:rsid w:val="00935CBF"/>
    <w:rsid w:val="00942FA4"/>
    <w:rsid w:val="0097025F"/>
    <w:rsid w:val="009C574A"/>
    <w:rsid w:val="009D436E"/>
    <w:rsid w:val="009D6752"/>
    <w:rsid w:val="009F0EFF"/>
    <w:rsid w:val="009F6CE0"/>
    <w:rsid w:val="00A00890"/>
    <w:rsid w:val="00A075C0"/>
    <w:rsid w:val="00A16BD6"/>
    <w:rsid w:val="00A21B84"/>
    <w:rsid w:val="00A25D15"/>
    <w:rsid w:val="00A36741"/>
    <w:rsid w:val="00A413CD"/>
    <w:rsid w:val="00A707DE"/>
    <w:rsid w:val="00A71A8B"/>
    <w:rsid w:val="00A770ED"/>
    <w:rsid w:val="00A94ABD"/>
    <w:rsid w:val="00AA42E8"/>
    <w:rsid w:val="00AB09CA"/>
    <w:rsid w:val="00AB6298"/>
    <w:rsid w:val="00AB7756"/>
    <w:rsid w:val="00AD717C"/>
    <w:rsid w:val="00B176BB"/>
    <w:rsid w:val="00B22922"/>
    <w:rsid w:val="00B3548B"/>
    <w:rsid w:val="00B438EE"/>
    <w:rsid w:val="00B45145"/>
    <w:rsid w:val="00B60BF0"/>
    <w:rsid w:val="00B64A42"/>
    <w:rsid w:val="00B664BB"/>
    <w:rsid w:val="00B71A35"/>
    <w:rsid w:val="00B80B53"/>
    <w:rsid w:val="00B8720C"/>
    <w:rsid w:val="00B957D4"/>
    <w:rsid w:val="00BA6F7A"/>
    <w:rsid w:val="00BC32DB"/>
    <w:rsid w:val="00BC7E8A"/>
    <w:rsid w:val="00BE0D0A"/>
    <w:rsid w:val="00BE0D55"/>
    <w:rsid w:val="00BE56B2"/>
    <w:rsid w:val="00BE644B"/>
    <w:rsid w:val="00BF1302"/>
    <w:rsid w:val="00C00158"/>
    <w:rsid w:val="00C207C2"/>
    <w:rsid w:val="00C21364"/>
    <w:rsid w:val="00C26179"/>
    <w:rsid w:val="00C3236F"/>
    <w:rsid w:val="00C4309E"/>
    <w:rsid w:val="00C617E5"/>
    <w:rsid w:val="00C67FBA"/>
    <w:rsid w:val="00C758CA"/>
    <w:rsid w:val="00C80241"/>
    <w:rsid w:val="00C86DE9"/>
    <w:rsid w:val="00C925AF"/>
    <w:rsid w:val="00CA7BDE"/>
    <w:rsid w:val="00CB34C7"/>
    <w:rsid w:val="00CB765C"/>
    <w:rsid w:val="00D0181F"/>
    <w:rsid w:val="00D03953"/>
    <w:rsid w:val="00D14C63"/>
    <w:rsid w:val="00D26A4C"/>
    <w:rsid w:val="00D46432"/>
    <w:rsid w:val="00D75BBF"/>
    <w:rsid w:val="00D84C9A"/>
    <w:rsid w:val="00D97DF6"/>
    <w:rsid w:val="00DA115D"/>
    <w:rsid w:val="00DA5C35"/>
    <w:rsid w:val="00DC4612"/>
    <w:rsid w:val="00DD0370"/>
    <w:rsid w:val="00DE1701"/>
    <w:rsid w:val="00DE4A48"/>
    <w:rsid w:val="00E148AF"/>
    <w:rsid w:val="00E254DF"/>
    <w:rsid w:val="00E25D75"/>
    <w:rsid w:val="00E402E1"/>
    <w:rsid w:val="00E560AA"/>
    <w:rsid w:val="00E70E76"/>
    <w:rsid w:val="00EB40DF"/>
    <w:rsid w:val="00ED6BBA"/>
    <w:rsid w:val="00EF285F"/>
    <w:rsid w:val="00EF5B92"/>
    <w:rsid w:val="00F005CD"/>
    <w:rsid w:val="00F00DCC"/>
    <w:rsid w:val="00F02649"/>
    <w:rsid w:val="00F20623"/>
    <w:rsid w:val="00F212F7"/>
    <w:rsid w:val="00F27B29"/>
    <w:rsid w:val="00F5545B"/>
    <w:rsid w:val="00F62221"/>
    <w:rsid w:val="00FB3DA9"/>
    <w:rsid w:val="00FC13DA"/>
    <w:rsid w:val="00FD6A57"/>
    <w:rsid w:val="00FE1931"/>
    <w:rsid w:val="00FE5FE6"/>
    <w:rsid w:val="00FE65AF"/>
    <w:rsid w:val="00FE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562683"/>
  </w:style>
  <w:style w:type="character" w:customStyle="1" w:styleId="ListLabel1">
    <w:name w:val="ListLabel 1"/>
    <w:rsid w:val="00562683"/>
    <w:rPr>
      <w:rFonts w:cs="Courier New"/>
    </w:rPr>
  </w:style>
  <w:style w:type="paragraph" w:customStyle="1" w:styleId="Balk">
    <w:name w:val="Başlık"/>
    <w:basedOn w:val="Normal"/>
    <w:next w:val="GvdeMetni"/>
    <w:rsid w:val="005626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562683"/>
    <w:pPr>
      <w:spacing w:after="120"/>
    </w:pPr>
  </w:style>
  <w:style w:type="paragraph" w:styleId="KonuBal">
    <w:name w:val="Title"/>
    <w:basedOn w:val="Balk"/>
    <w:next w:val="AltKonuBal"/>
    <w:qFormat/>
    <w:rsid w:val="00562683"/>
  </w:style>
  <w:style w:type="paragraph" w:styleId="AltKonuBal">
    <w:name w:val="Subtitle"/>
    <w:basedOn w:val="Balk"/>
    <w:next w:val="GvdeMetni"/>
    <w:qFormat/>
    <w:rsid w:val="00562683"/>
    <w:pPr>
      <w:jc w:val="center"/>
    </w:pPr>
    <w:rPr>
      <w:i/>
      <w:iCs/>
    </w:rPr>
  </w:style>
  <w:style w:type="paragraph" w:styleId="Liste">
    <w:name w:val="List"/>
    <w:basedOn w:val="GvdeMetni"/>
    <w:rsid w:val="00562683"/>
    <w:rPr>
      <w:rFonts w:cs="Mangal"/>
    </w:rPr>
  </w:style>
  <w:style w:type="paragraph" w:customStyle="1" w:styleId="Dizin">
    <w:name w:val="Dizin"/>
    <w:basedOn w:val="Normal"/>
    <w:rsid w:val="00562683"/>
    <w:pPr>
      <w:suppressLineNumbers/>
    </w:pPr>
    <w:rPr>
      <w:rFonts w:cs="Mangal"/>
    </w:rPr>
  </w:style>
  <w:style w:type="paragraph" w:customStyle="1" w:styleId="ListeParagraf1">
    <w:name w:val="Liste Paragraf1"/>
    <w:basedOn w:val="Normal"/>
    <w:rsid w:val="00562683"/>
    <w:pPr>
      <w:ind w:left="720"/>
    </w:pPr>
  </w:style>
  <w:style w:type="paragraph" w:styleId="ListeParagraf">
    <w:name w:val="List Paragraph"/>
    <w:basedOn w:val="Normal"/>
    <w:uiPriority w:val="34"/>
    <w:qFormat/>
    <w:rsid w:val="00FD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3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562683"/>
  </w:style>
  <w:style w:type="character" w:customStyle="1" w:styleId="ListLabel1">
    <w:name w:val="ListLabel 1"/>
    <w:rsid w:val="00562683"/>
    <w:rPr>
      <w:rFonts w:cs="Courier New"/>
    </w:rPr>
  </w:style>
  <w:style w:type="paragraph" w:customStyle="1" w:styleId="Balk">
    <w:name w:val="Başlık"/>
    <w:basedOn w:val="Normal"/>
    <w:next w:val="BodyText"/>
    <w:rsid w:val="0056268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62683"/>
    <w:pPr>
      <w:spacing w:after="120"/>
    </w:pPr>
  </w:style>
  <w:style w:type="paragraph" w:styleId="Title">
    <w:name w:val="Title"/>
    <w:basedOn w:val="Balk"/>
    <w:next w:val="Subtitle"/>
    <w:qFormat/>
    <w:rsid w:val="00562683"/>
  </w:style>
  <w:style w:type="paragraph" w:styleId="Subtitle">
    <w:name w:val="Subtitle"/>
    <w:basedOn w:val="Balk"/>
    <w:next w:val="BodyText"/>
    <w:qFormat/>
    <w:rsid w:val="00562683"/>
    <w:pPr>
      <w:jc w:val="center"/>
    </w:pPr>
    <w:rPr>
      <w:i/>
      <w:iCs/>
    </w:rPr>
  </w:style>
  <w:style w:type="paragraph" w:styleId="List">
    <w:name w:val="List"/>
    <w:basedOn w:val="BodyText"/>
    <w:rsid w:val="00562683"/>
    <w:rPr>
      <w:rFonts w:cs="Mangal"/>
    </w:rPr>
  </w:style>
  <w:style w:type="paragraph" w:customStyle="1" w:styleId="Dizin">
    <w:name w:val="Dizin"/>
    <w:basedOn w:val="Normal"/>
    <w:rsid w:val="00562683"/>
    <w:pPr>
      <w:suppressLineNumbers/>
    </w:pPr>
    <w:rPr>
      <w:rFonts w:cs="Mangal"/>
    </w:rPr>
  </w:style>
  <w:style w:type="paragraph" w:customStyle="1" w:styleId="ListeParagraf1">
    <w:name w:val="Liste Paragraf1"/>
    <w:basedOn w:val="Normal"/>
    <w:rsid w:val="00562683"/>
    <w:pPr>
      <w:ind w:left="720"/>
    </w:pPr>
  </w:style>
  <w:style w:type="paragraph" w:styleId="ListParagraph">
    <w:name w:val="List Paragraph"/>
    <w:basedOn w:val="Normal"/>
    <w:uiPriority w:val="34"/>
    <w:qFormat/>
    <w:rsid w:val="00FD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şengül</dc:creator>
  <cp:lastModifiedBy>ümit şengül</cp:lastModifiedBy>
  <cp:revision>2</cp:revision>
  <cp:lastPrinted>2017-04-06T09:21:00Z</cp:lastPrinted>
  <dcterms:created xsi:type="dcterms:W3CDTF">2021-08-02T10:55:00Z</dcterms:created>
  <dcterms:modified xsi:type="dcterms:W3CDTF">2021-08-02T10:55:00Z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